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B6" w:rsidRPr="00D432F2" w:rsidRDefault="00FF712D" w:rsidP="00B8155E">
      <w:pPr>
        <w:spacing w:before="29"/>
        <w:jc w:val="center"/>
        <w:rPr>
          <w:rFonts w:ascii="Arial" w:eastAsia="Arial" w:hAnsi="Arial" w:cs="Arial"/>
          <w:sz w:val="24"/>
          <w:szCs w:val="24"/>
        </w:rPr>
      </w:pPr>
      <w:r w:rsidRPr="00D432F2">
        <w:rPr>
          <w:rFonts w:ascii="Arial" w:eastAsia="Arial" w:hAnsi="Arial" w:cs="Arial"/>
          <w:b/>
          <w:spacing w:val="-5"/>
          <w:sz w:val="24"/>
          <w:szCs w:val="24"/>
        </w:rPr>
        <w:t>A</w:t>
      </w:r>
      <w:r w:rsidRPr="00D432F2">
        <w:rPr>
          <w:rFonts w:ascii="Arial" w:eastAsia="Arial" w:hAnsi="Arial" w:cs="Arial"/>
          <w:b/>
          <w:spacing w:val="2"/>
          <w:sz w:val="24"/>
          <w:szCs w:val="24"/>
        </w:rPr>
        <w:t>B</w:t>
      </w:r>
      <w:r w:rsidRPr="00D432F2">
        <w:rPr>
          <w:rFonts w:ascii="Arial" w:eastAsia="Arial" w:hAnsi="Arial" w:cs="Arial"/>
          <w:b/>
          <w:sz w:val="24"/>
          <w:szCs w:val="24"/>
        </w:rPr>
        <w:t>ST</w:t>
      </w:r>
      <w:r w:rsidRPr="00D432F2">
        <w:rPr>
          <w:rFonts w:ascii="Arial" w:eastAsia="Arial" w:hAnsi="Arial" w:cs="Arial"/>
          <w:b/>
          <w:spacing w:val="4"/>
          <w:sz w:val="24"/>
          <w:szCs w:val="24"/>
        </w:rPr>
        <w:t>R</w:t>
      </w:r>
      <w:r w:rsidRPr="00D432F2">
        <w:rPr>
          <w:rFonts w:ascii="Arial" w:eastAsia="Arial" w:hAnsi="Arial" w:cs="Arial"/>
          <w:b/>
          <w:spacing w:val="-5"/>
          <w:sz w:val="24"/>
          <w:szCs w:val="24"/>
        </w:rPr>
        <w:t>A</w:t>
      </w:r>
      <w:r w:rsidRPr="00D432F2">
        <w:rPr>
          <w:rFonts w:ascii="Arial" w:eastAsia="Arial" w:hAnsi="Arial" w:cs="Arial"/>
          <w:b/>
          <w:sz w:val="24"/>
          <w:szCs w:val="24"/>
        </w:rPr>
        <w:t>K</w:t>
      </w:r>
    </w:p>
    <w:p w:rsidR="005724B6" w:rsidRPr="00D432F2" w:rsidRDefault="005724B6">
      <w:pPr>
        <w:spacing w:before="2" w:line="140" w:lineRule="exact"/>
        <w:rPr>
          <w:rFonts w:ascii="Arial" w:hAnsi="Arial" w:cs="Arial"/>
          <w:sz w:val="24"/>
          <w:szCs w:val="24"/>
        </w:rPr>
      </w:pPr>
    </w:p>
    <w:p w:rsidR="005724B6" w:rsidRPr="00D432F2" w:rsidRDefault="005724B6" w:rsidP="00793970">
      <w:pPr>
        <w:spacing w:line="480" w:lineRule="auto"/>
        <w:rPr>
          <w:rFonts w:ascii="Arial" w:hAnsi="Arial" w:cs="Arial"/>
          <w:sz w:val="24"/>
          <w:szCs w:val="24"/>
        </w:rPr>
      </w:pPr>
    </w:p>
    <w:p w:rsidR="005724B6" w:rsidRPr="00D432F2" w:rsidRDefault="00793970" w:rsidP="00B8155E">
      <w:pPr>
        <w:ind w:right="77" w:firstLine="851"/>
        <w:jc w:val="both"/>
        <w:rPr>
          <w:rFonts w:ascii="Arial" w:eastAsia="Arial" w:hAnsi="Arial" w:cs="Arial"/>
          <w:sz w:val="24"/>
          <w:szCs w:val="24"/>
        </w:rPr>
      </w:pPr>
      <w:proofErr w:type="spellStart"/>
      <w:r w:rsidRPr="00D432F2">
        <w:rPr>
          <w:rFonts w:ascii="Arial" w:eastAsia="Arial" w:hAnsi="Arial" w:cs="Arial"/>
          <w:sz w:val="24"/>
          <w:szCs w:val="24"/>
        </w:rPr>
        <w:t>Keadaan</w:t>
      </w:r>
      <w:proofErr w:type="spellEnd"/>
      <w:r w:rsidRPr="00D432F2">
        <w:rPr>
          <w:rFonts w:ascii="Arial" w:eastAsia="Arial" w:hAnsi="Arial" w:cs="Arial"/>
          <w:sz w:val="24"/>
          <w:szCs w:val="24"/>
        </w:rPr>
        <w:t xml:space="preserve"> </w:t>
      </w:r>
      <w:proofErr w:type="spellStart"/>
      <w:r w:rsidRPr="00D432F2">
        <w:rPr>
          <w:rFonts w:ascii="Arial" w:eastAsia="Arial" w:hAnsi="Arial" w:cs="Arial"/>
          <w:sz w:val="24"/>
          <w:szCs w:val="24"/>
        </w:rPr>
        <w:t>penduduk</w:t>
      </w:r>
      <w:proofErr w:type="spellEnd"/>
      <w:r w:rsidR="00FF712D" w:rsidRPr="00D432F2">
        <w:rPr>
          <w:rFonts w:ascii="Arial" w:eastAsia="Arial" w:hAnsi="Arial" w:cs="Arial"/>
          <w:spacing w:val="2"/>
          <w:sz w:val="24"/>
          <w:szCs w:val="24"/>
        </w:rPr>
        <w:t xml:space="preserve"> </w:t>
      </w:r>
      <w:r w:rsidR="00FF712D" w:rsidRPr="00D432F2">
        <w:rPr>
          <w:rFonts w:ascii="Arial" w:eastAsia="Arial" w:hAnsi="Arial" w:cs="Arial"/>
          <w:spacing w:val="1"/>
          <w:sz w:val="24"/>
          <w:szCs w:val="24"/>
        </w:rPr>
        <w:t>d</w:t>
      </w:r>
      <w:r w:rsidR="00FF712D" w:rsidRPr="00D432F2">
        <w:rPr>
          <w:rFonts w:ascii="Arial" w:eastAsia="Arial" w:hAnsi="Arial" w:cs="Arial"/>
          <w:sz w:val="24"/>
          <w:szCs w:val="24"/>
        </w:rPr>
        <w:t>i</w:t>
      </w:r>
      <w:r w:rsidR="00FF712D" w:rsidRPr="00D432F2">
        <w:rPr>
          <w:rFonts w:ascii="Arial" w:eastAsia="Arial" w:hAnsi="Arial" w:cs="Arial"/>
          <w:spacing w:val="1"/>
          <w:sz w:val="24"/>
          <w:szCs w:val="24"/>
        </w:rPr>
        <w:t xml:space="preserve"> </w:t>
      </w:r>
      <w:proofErr w:type="spellStart"/>
      <w:r w:rsidR="00FF712D" w:rsidRPr="00D432F2">
        <w:rPr>
          <w:rFonts w:ascii="Arial" w:eastAsia="Arial" w:hAnsi="Arial" w:cs="Arial"/>
          <w:spacing w:val="-2"/>
          <w:sz w:val="24"/>
          <w:szCs w:val="24"/>
        </w:rPr>
        <w:t>K</w:t>
      </w:r>
      <w:r w:rsidR="00FF712D" w:rsidRPr="00D432F2">
        <w:rPr>
          <w:rFonts w:ascii="Arial" w:eastAsia="Arial" w:hAnsi="Arial" w:cs="Arial"/>
          <w:spacing w:val="1"/>
          <w:sz w:val="24"/>
          <w:szCs w:val="24"/>
        </w:rPr>
        <w:t>ab</w:t>
      </w:r>
      <w:r w:rsidR="00FF712D" w:rsidRPr="00D432F2">
        <w:rPr>
          <w:rFonts w:ascii="Arial" w:eastAsia="Arial" w:hAnsi="Arial" w:cs="Arial"/>
          <w:spacing w:val="-1"/>
          <w:sz w:val="24"/>
          <w:szCs w:val="24"/>
        </w:rPr>
        <w:t>u</w:t>
      </w:r>
      <w:r w:rsidR="00FF712D" w:rsidRPr="00D432F2">
        <w:rPr>
          <w:rFonts w:ascii="Arial" w:eastAsia="Arial" w:hAnsi="Arial" w:cs="Arial"/>
          <w:spacing w:val="1"/>
          <w:sz w:val="24"/>
          <w:szCs w:val="24"/>
        </w:rPr>
        <w:t>pa</w:t>
      </w:r>
      <w:r w:rsidR="00FF712D" w:rsidRPr="00D432F2">
        <w:rPr>
          <w:rFonts w:ascii="Arial" w:eastAsia="Arial" w:hAnsi="Arial" w:cs="Arial"/>
          <w:spacing w:val="-2"/>
          <w:sz w:val="24"/>
          <w:szCs w:val="24"/>
        </w:rPr>
        <w:t>t</w:t>
      </w:r>
      <w:r w:rsidR="00FF712D" w:rsidRPr="00D432F2">
        <w:rPr>
          <w:rFonts w:ascii="Arial" w:eastAsia="Arial" w:hAnsi="Arial" w:cs="Arial"/>
          <w:spacing w:val="1"/>
          <w:sz w:val="24"/>
          <w:szCs w:val="24"/>
        </w:rPr>
        <w:t>e</w:t>
      </w:r>
      <w:r w:rsidR="00FF712D" w:rsidRPr="00D432F2">
        <w:rPr>
          <w:rFonts w:ascii="Arial" w:eastAsia="Arial" w:hAnsi="Arial" w:cs="Arial"/>
          <w:sz w:val="24"/>
          <w:szCs w:val="24"/>
        </w:rPr>
        <w:t>n</w:t>
      </w:r>
      <w:proofErr w:type="spellEnd"/>
      <w:r w:rsidR="00FF712D" w:rsidRPr="00D432F2">
        <w:rPr>
          <w:rFonts w:ascii="Arial" w:eastAsia="Arial" w:hAnsi="Arial" w:cs="Arial"/>
          <w:sz w:val="24"/>
          <w:szCs w:val="24"/>
        </w:rPr>
        <w:t xml:space="preserve"> </w:t>
      </w:r>
      <w:r w:rsidR="007C080C" w:rsidRPr="00D432F2">
        <w:rPr>
          <w:rFonts w:ascii="Arial" w:eastAsia="Arial" w:hAnsi="Arial" w:cs="Arial"/>
          <w:sz w:val="24"/>
          <w:szCs w:val="24"/>
        </w:rPr>
        <w:t xml:space="preserve">Aceh Tenggara </w:t>
      </w:r>
      <w:proofErr w:type="spellStart"/>
      <w:r w:rsidR="007C080C" w:rsidRPr="00D432F2">
        <w:rPr>
          <w:rFonts w:ascii="Arial" w:eastAsia="Arial" w:hAnsi="Arial" w:cs="Arial"/>
          <w:sz w:val="24"/>
          <w:szCs w:val="24"/>
        </w:rPr>
        <w:t>Provinsi</w:t>
      </w:r>
      <w:proofErr w:type="spellEnd"/>
      <w:r w:rsidR="007C080C" w:rsidRPr="00D432F2">
        <w:rPr>
          <w:rFonts w:ascii="Arial" w:eastAsia="Arial" w:hAnsi="Arial" w:cs="Arial"/>
          <w:sz w:val="24"/>
          <w:szCs w:val="24"/>
        </w:rPr>
        <w:t xml:space="preserve"> Aceh</w:t>
      </w:r>
      <w:r w:rsidR="00C4378F" w:rsidRPr="00D432F2">
        <w:rPr>
          <w:rFonts w:ascii="Arial" w:eastAsia="Arial" w:hAnsi="Arial" w:cs="Arial"/>
          <w:sz w:val="24"/>
          <w:szCs w:val="24"/>
        </w:rPr>
        <w:t xml:space="preserve">, </w:t>
      </w:r>
      <w:proofErr w:type="spellStart"/>
      <w:r w:rsidRPr="00D432F2">
        <w:rPr>
          <w:rFonts w:ascii="Arial" w:eastAsia="Arial" w:hAnsi="Arial" w:cs="Arial"/>
          <w:sz w:val="24"/>
          <w:szCs w:val="24"/>
        </w:rPr>
        <w:t>secara</w:t>
      </w:r>
      <w:proofErr w:type="spellEnd"/>
      <w:r w:rsidRPr="00D432F2">
        <w:rPr>
          <w:rFonts w:ascii="Arial" w:eastAsia="Arial" w:hAnsi="Arial" w:cs="Arial"/>
          <w:sz w:val="24"/>
          <w:szCs w:val="24"/>
        </w:rPr>
        <w:t xml:space="preserve"> </w:t>
      </w:r>
      <w:proofErr w:type="spellStart"/>
      <w:r w:rsidRPr="00D432F2">
        <w:rPr>
          <w:rFonts w:ascii="Arial" w:eastAsia="Arial" w:hAnsi="Arial" w:cs="Arial"/>
          <w:sz w:val="24"/>
          <w:szCs w:val="24"/>
        </w:rPr>
        <w:t>umum</w:t>
      </w:r>
      <w:proofErr w:type="spellEnd"/>
      <w:r w:rsidRPr="00D432F2">
        <w:rPr>
          <w:rFonts w:ascii="Arial" w:eastAsia="Arial" w:hAnsi="Arial" w:cs="Arial"/>
          <w:sz w:val="24"/>
          <w:szCs w:val="24"/>
        </w:rPr>
        <w:t xml:space="preserve"> </w:t>
      </w:r>
      <w:proofErr w:type="spellStart"/>
      <w:r w:rsidR="00891CCF" w:rsidRPr="00D432F2">
        <w:rPr>
          <w:rFonts w:ascii="Arial" w:eastAsia="Arial" w:hAnsi="Arial" w:cs="Arial"/>
          <w:sz w:val="24"/>
          <w:szCs w:val="24"/>
        </w:rPr>
        <w:t>belum</w:t>
      </w:r>
      <w:proofErr w:type="spellEnd"/>
      <w:r w:rsidR="00891CCF" w:rsidRPr="00D432F2">
        <w:rPr>
          <w:rFonts w:ascii="Arial" w:eastAsia="Arial" w:hAnsi="Arial" w:cs="Arial"/>
          <w:sz w:val="24"/>
          <w:szCs w:val="24"/>
        </w:rPr>
        <w:t xml:space="preserve"> </w:t>
      </w:r>
      <w:proofErr w:type="spellStart"/>
      <w:r w:rsidR="00891CCF" w:rsidRPr="00D432F2">
        <w:rPr>
          <w:rFonts w:ascii="Arial" w:eastAsia="Arial" w:hAnsi="Arial" w:cs="Arial"/>
          <w:sz w:val="24"/>
          <w:szCs w:val="24"/>
        </w:rPr>
        <w:t>memiliki</w:t>
      </w:r>
      <w:proofErr w:type="spellEnd"/>
      <w:r w:rsidR="00891CCF" w:rsidRPr="00D432F2">
        <w:rPr>
          <w:rFonts w:ascii="Arial" w:eastAsia="Arial" w:hAnsi="Arial" w:cs="Arial"/>
          <w:sz w:val="24"/>
          <w:szCs w:val="24"/>
        </w:rPr>
        <w:t xml:space="preserve"> </w:t>
      </w:r>
      <w:proofErr w:type="spellStart"/>
      <w:r w:rsidR="00891CCF" w:rsidRPr="00D432F2">
        <w:rPr>
          <w:rFonts w:ascii="Arial" w:eastAsia="Arial" w:hAnsi="Arial" w:cs="Arial"/>
          <w:sz w:val="24"/>
          <w:szCs w:val="24"/>
        </w:rPr>
        <w:t>dokumen</w:t>
      </w:r>
      <w:proofErr w:type="spellEnd"/>
      <w:r w:rsidR="00891CCF" w:rsidRPr="00D432F2">
        <w:rPr>
          <w:rFonts w:ascii="Arial" w:eastAsia="Arial" w:hAnsi="Arial" w:cs="Arial"/>
          <w:sz w:val="24"/>
          <w:szCs w:val="24"/>
        </w:rPr>
        <w:t xml:space="preserve"> </w:t>
      </w:r>
      <w:proofErr w:type="spellStart"/>
      <w:r w:rsidR="00891CCF" w:rsidRPr="00D432F2">
        <w:rPr>
          <w:rFonts w:ascii="Arial" w:eastAsia="Arial" w:hAnsi="Arial" w:cs="Arial"/>
          <w:sz w:val="24"/>
          <w:szCs w:val="24"/>
        </w:rPr>
        <w:t>kepindahan</w:t>
      </w:r>
      <w:proofErr w:type="spellEnd"/>
      <w:r w:rsidR="00891CCF" w:rsidRPr="00D432F2">
        <w:rPr>
          <w:rFonts w:ascii="Arial" w:eastAsia="Arial" w:hAnsi="Arial" w:cs="Arial"/>
          <w:sz w:val="24"/>
          <w:szCs w:val="24"/>
        </w:rPr>
        <w:t xml:space="preserve"> </w:t>
      </w:r>
      <w:proofErr w:type="spellStart"/>
      <w:r w:rsidR="00891CCF" w:rsidRPr="00D432F2">
        <w:rPr>
          <w:rFonts w:ascii="Arial" w:eastAsia="Arial" w:hAnsi="Arial" w:cs="Arial"/>
          <w:sz w:val="24"/>
          <w:szCs w:val="24"/>
        </w:rPr>
        <w:t>yaitu</w:t>
      </w:r>
      <w:proofErr w:type="spellEnd"/>
      <w:r w:rsidR="00891CCF" w:rsidRPr="00D432F2">
        <w:rPr>
          <w:rFonts w:ascii="Arial" w:eastAsia="Arial" w:hAnsi="Arial" w:cs="Arial"/>
          <w:sz w:val="24"/>
          <w:szCs w:val="24"/>
        </w:rPr>
        <w:t xml:space="preserve"> </w:t>
      </w:r>
      <w:proofErr w:type="spellStart"/>
      <w:r w:rsidR="00891CCF" w:rsidRPr="00D432F2">
        <w:rPr>
          <w:rFonts w:ascii="Arial" w:eastAsia="Arial" w:hAnsi="Arial" w:cs="Arial"/>
          <w:sz w:val="24"/>
          <w:szCs w:val="24"/>
        </w:rPr>
        <w:t>Surat</w:t>
      </w:r>
      <w:proofErr w:type="spellEnd"/>
      <w:r w:rsidR="00891CCF" w:rsidRPr="00D432F2">
        <w:rPr>
          <w:rFonts w:ascii="Arial" w:eastAsia="Arial" w:hAnsi="Arial" w:cs="Arial"/>
          <w:sz w:val="24"/>
          <w:szCs w:val="24"/>
        </w:rPr>
        <w:t xml:space="preserve"> </w:t>
      </w:r>
      <w:proofErr w:type="spellStart"/>
      <w:r w:rsidR="00891CCF" w:rsidRPr="00D432F2">
        <w:rPr>
          <w:rFonts w:ascii="Arial" w:eastAsia="Arial" w:hAnsi="Arial" w:cs="Arial"/>
          <w:sz w:val="24"/>
          <w:szCs w:val="24"/>
        </w:rPr>
        <w:t>Keterangan</w:t>
      </w:r>
      <w:proofErr w:type="spellEnd"/>
      <w:r w:rsidR="00891CCF" w:rsidRPr="00D432F2">
        <w:rPr>
          <w:rFonts w:ascii="Arial" w:eastAsia="Arial" w:hAnsi="Arial" w:cs="Arial"/>
          <w:sz w:val="24"/>
          <w:szCs w:val="24"/>
        </w:rPr>
        <w:t xml:space="preserve"> </w:t>
      </w:r>
      <w:proofErr w:type="spellStart"/>
      <w:r w:rsidR="00891CCF" w:rsidRPr="00D432F2">
        <w:rPr>
          <w:rFonts w:ascii="Arial" w:eastAsia="Arial" w:hAnsi="Arial" w:cs="Arial"/>
          <w:sz w:val="24"/>
          <w:szCs w:val="24"/>
        </w:rPr>
        <w:t>Pindah</w:t>
      </w:r>
      <w:proofErr w:type="spellEnd"/>
      <w:r w:rsidR="00C4378F" w:rsidRPr="00D432F2">
        <w:rPr>
          <w:rFonts w:ascii="Arial" w:eastAsia="Arial" w:hAnsi="Arial" w:cs="Arial"/>
          <w:sz w:val="24"/>
          <w:szCs w:val="24"/>
        </w:rPr>
        <w:t xml:space="preserve"> yang </w:t>
      </w:r>
      <w:r w:rsidR="00891CCF" w:rsidRPr="00D432F2">
        <w:rPr>
          <w:rFonts w:ascii="Arial" w:eastAsia="Arial" w:hAnsi="Arial" w:cs="Arial"/>
          <w:sz w:val="24"/>
          <w:szCs w:val="24"/>
        </w:rPr>
        <w:t xml:space="preserve">di </w:t>
      </w:r>
      <w:proofErr w:type="spellStart"/>
      <w:r w:rsidR="00891CCF" w:rsidRPr="00D432F2">
        <w:rPr>
          <w:rFonts w:ascii="Arial" w:eastAsia="Arial" w:hAnsi="Arial" w:cs="Arial"/>
          <w:sz w:val="24"/>
          <w:szCs w:val="24"/>
        </w:rPr>
        <w:t>buat</w:t>
      </w:r>
      <w:proofErr w:type="spellEnd"/>
      <w:r w:rsidR="00891CCF" w:rsidRPr="00D432F2">
        <w:rPr>
          <w:rFonts w:ascii="Arial" w:eastAsia="Arial" w:hAnsi="Arial" w:cs="Arial"/>
          <w:sz w:val="24"/>
          <w:szCs w:val="24"/>
        </w:rPr>
        <w:t xml:space="preserve"> </w:t>
      </w:r>
      <w:proofErr w:type="spellStart"/>
      <w:r w:rsidRPr="00D432F2">
        <w:rPr>
          <w:rFonts w:ascii="Arial" w:eastAsia="Arial" w:hAnsi="Arial" w:cs="Arial"/>
          <w:sz w:val="24"/>
          <w:szCs w:val="24"/>
        </w:rPr>
        <w:t>oleh</w:t>
      </w:r>
      <w:proofErr w:type="spellEnd"/>
      <w:r w:rsidRPr="00D432F2">
        <w:rPr>
          <w:rFonts w:ascii="Arial" w:eastAsia="Arial" w:hAnsi="Arial" w:cs="Arial"/>
          <w:sz w:val="24"/>
          <w:szCs w:val="24"/>
        </w:rPr>
        <w:t xml:space="preserve"> </w:t>
      </w:r>
      <w:proofErr w:type="spellStart"/>
      <w:r w:rsidRPr="00D432F2">
        <w:rPr>
          <w:rFonts w:ascii="Arial" w:eastAsia="Arial" w:hAnsi="Arial" w:cs="Arial"/>
          <w:sz w:val="24"/>
          <w:szCs w:val="24"/>
        </w:rPr>
        <w:t>Dinas</w:t>
      </w:r>
      <w:proofErr w:type="spellEnd"/>
      <w:r w:rsidRPr="00D432F2">
        <w:rPr>
          <w:rFonts w:ascii="Arial" w:eastAsia="Arial" w:hAnsi="Arial" w:cs="Arial"/>
          <w:sz w:val="24"/>
          <w:szCs w:val="24"/>
        </w:rPr>
        <w:t xml:space="preserve"> </w:t>
      </w:r>
      <w:proofErr w:type="spellStart"/>
      <w:r w:rsidRPr="00D432F2">
        <w:rPr>
          <w:rFonts w:ascii="Arial" w:eastAsia="Arial" w:hAnsi="Arial" w:cs="Arial"/>
          <w:sz w:val="24"/>
          <w:szCs w:val="24"/>
        </w:rPr>
        <w:t>Kependudukan</w:t>
      </w:r>
      <w:proofErr w:type="spellEnd"/>
      <w:r w:rsidRPr="00D432F2">
        <w:rPr>
          <w:rFonts w:ascii="Arial" w:eastAsia="Arial" w:hAnsi="Arial" w:cs="Arial"/>
          <w:sz w:val="24"/>
          <w:szCs w:val="24"/>
        </w:rPr>
        <w:t xml:space="preserve"> </w:t>
      </w:r>
      <w:proofErr w:type="spellStart"/>
      <w:r w:rsidRPr="00D432F2">
        <w:rPr>
          <w:rFonts w:ascii="Arial" w:eastAsia="Arial" w:hAnsi="Arial" w:cs="Arial"/>
          <w:sz w:val="24"/>
          <w:szCs w:val="24"/>
        </w:rPr>
        <w:t>dan</w:t>
      </w:r>
      <w:proofErr w:type="spellEnd"/>
      <w:r w:rsidRPr="00D432F2">
        <w:rPr>
          <w:rFonts w:ascii="Arial" w:eastAsia="Arial" w:hAnsi="Arial" w:cs="Arial"/>
          <w:sz w:val="24"/>
          <w:szCs w:val="24"/>
        </w:rPr>
        <w:t xml:space="preserve"> </w:t>
      </w:r>
      <w:proofErr w:type="spellStart"/>
      <w:r w:rsidRPr="00D432F2">
        <w:rPr>
          <w:rFonts w:ascii="Arial" w:eastAsia="Arial" w:hAnsi="Arial" w:cs="Arial"/>
          <w:sz w:val="24"/>
          <w:szCs w:val="24"/>
        </w:rPr>
        <w:t>C</w:t>
      </w:r>
      <w:r w:rsidR="00891CCF" w:rsidRPr="00D432F2">
        <w:rPr>
          <w:rFonts w:ascii="Arial" w:eastAsia="Arial" w:hAnsi="Arial" w:cs="Arial"/>
          <w:sz w:val="24"/>
          <w:szCs w:val="24"/>
        </w:rPr>
        <w:t>atatan</w:t>
      </w:r>
      <w:proofErr w:type="spellEnd"/>
      <w:r w:rsidR="00891CCF" w:rsidRPr="00D432F2">
        <w:rPr>
          <w:rFonts w:ascii="Arial" w:eastAsia="Arial" w:hAnsi="Arial" w:cs="Arial"/>
          <w:sz w:val="24"/>
          <w:szCs w:val="24"/>
        </w:rPr>
        <w:t xml:space="preserve"> </w:t>
      </w:r>
      <w:proofErr w:type="spellStart"/>
      <w:r w:rsidR="00891CCF" w:rsidRPr="00D432F2">
        <w:rPr>
          <w:rFonts w:ascii="Arial" w:eastAsia="Arial" w:hAnsi="Arial" w:cs="Arial"/>
          <w:sz w:val="24"/>
          <w:szCs w:val="24"/>
        </w:rPr>
        <w:t>Sipil</w:t>
      </w:r>
      <w:proofErr w:type="spellEnd"/>
      <w:r w:rsidR="00891CCF" w:rsidRPr="00D432F2">
        <w:rPr>
          <w:rFonts w:ascii="Arial" w:eastAsia="Arial" w:hAnsi="Arial" w:cs="Arial"/>
          <w:sz w:val="24"/>
          <w:szCs w:val="24"/>
        </w:rPr>
        <w:t>.</w:t>
      </w:r>
      <w:r w:rsidR="00FF712D" w:rsidRPr="00D432F2">
        <w:rPr>
          <w:rFonts w:ascii="Arial" w:eastAsia="Arial" w:hAnsi="Arial" w:cs="Arial"/>
          <w:spacing w:val="4"/>
          <w:sz w:val="24"/>
          <w:szCs w:val="24"/>
        </w:rPr>
        <w:t xml:space="preserve"> </w:t>
      </w:r>
      <w:proofErr w:type="spellStart"/>
      <w:r w:rsidRPr="00D432F2">
        <w:rPr>
          <w:rFonts w:ascii="Arial" w:eastAsia="Arial" w:hAnsi="Arial" w:cs="Arial"/>
          <w:sz w:val="24"/>
          <w:szCs w:val="24"/>
        </w:rPr>
        <w:t>K</w:t>
      </w:r>
      <w:r w:rsidR="00FF712D" w:rsidRPr="00D432F2">
        <w:rPr>
          <w:rFonts w:ascii="Arial" w:eastAsia="Arial" w:hAnsi="Arial" w:cs="Arial"/>
          <w:spacing w:val="1"/>
          <w:sz w:val="24"/>
          <w:szCs w:val="24"/>
        </w:rPr>
        <w:t>u</w:t>
      </w:r>
      <w:r w:rsidR="00FF712D" w:rsidRPr="00D432F2">
        <w:rPr>
          <w:rFonts w:ascii="Arial" w:eastAsia="Arial" w:hAnsi="Arial" w:cs="Arial"/>
          <w:spacing w:val="-3"/>
          <w:sz w:val="24"/>
          <w:szCs w:val="24"/>
        </w:rPr>
        <w:t>r</w:t>
      </w:r>
      <w:r w:rsidR="00FF712D" w:rsidRPr="00D432F2">
        <w:rPr>
          <w:rFonts w:ascii="Arial" w:eastAsia="Arial" w:hAnsi="Arial" w:cs="Arial"/>
          <w:spacing w:val="1"/>
          <w:sz w:val="24"/>
          <w:szCs w:val="24"/>
        </w:rPr>
        <w:t>an</w:t>
      </w:r>
      <w:r w:rsidR="00FF712D" w:rsidRPr="00D432F2">
        <w:rPr>
          <w:rFonts w:ascii="Arial" w:eastAsia="Arial" w:hAnsi="Arial" w:cs="Arial"/>
          <w:spacing w:val="-1"/>
          <w:sz w:val="24"/>
          <w:szCs w:val="24"/>
        </w:rPr>
        <w:t>g</w:t>
      </w:r>
      <w:r w:rsidR="00FF712D" w:rsidRPr="00D432F2">
        <w:rPr>
          <w:rFonts w:ascii="Arial" w:eastAsia="Arial" w:hAnsi="Arial" w:cs="Arial"/>
          <w:spacing w:val="-2"/>
          <w:sz w:val="24"/>
          <w:szCs w:val="24"/>
        </w:rPr>
        <w:t>y</w:t>
      </w:r>
      <w:r w:rsidR="00FF712D" w:rsidRPr="00D432F2">
        <w:rPr>
          <w:rFonts w:ascii="Arial" w:eastAsia="Arial" w:hAnsi="Arial" w:cs="Arial"/>
          <w:sz w:val="24"/>
          <w:szCs w:val="24"/>
        </w:rPr>
        <w:t>a</w:t>
      </w:r>
      <w:proofErr w:type="spellEnd"/>
      <w:r w:rsidR="00FF712D" w:rsidRPr="00D432F2">
        <w:rPr>
          <w:rFonts w:ascii="Arial" w:eastAsia="Arial" w:hAnsi="Arial" w:cs="Arial"/>
          <w:spacing w:val="5"/>
          <w:sz w:val="24"/>
          <w:szCs w:val="24"/>
        </w:rPr>
        <w:t xml:space="preserve"> </w:t>
      </w:r>
      <w:proofErr w:type="spellStart"/>
      <w:r w:rsidR="00891CCF" w:rsidRPr="00D432F2">
        <w:rPr>
          <w:rFonts w:ascii="Arial" w:eastAsia="Arial" w:hAnsi="Arial" w:cs="Arial"/>
          <w:spacing w:val="1"/>
          <w:sz w:val="24"/>
          <w:szCs w:val="24"/>
        </w:rPr>
        <w:t>kesadaran</w:t>
      </w:r>
      <w:proofErr w:type="spellEnd"/>
      <w:r w:rsidR="00891CCF" w:rsidRPr="00D432F2">
        <w:rPr>
          <w:rFonts w:ascii="Arial" w:eastAsia="Arial" w:hAnsi="Arial" w:cs="Arial"/>
          <w:spacing w:val="1"/>
          <w:sz w:val="24"/>
          <w:szCs w:val="24"/>
        </w:rPr>
        <w:t xml:space="preserve"> </w:t>
      </w:r>
      <w:proofErr w:type="spellStart"/>
      <w:r w:rsidR="00891CCF" w:rsidRPr="00D432F2">
        <w:rPr>
          <w:rFonts w:ascii="Arial" w:eastAsia="Arial" w:hAnsi="Arial" w:cs="Arial"/>
          <w:spacing w:val="1"/>
          <w:sz w:val="24"/>
          <w:szCs w:val="24"/>
        </w:rPr>
        <w:t>masyarakat</w:t>
      </w:r>
      <w:proofErr w:type="spellEnd"/>
      <w:r w:rsidR="00891CCF" w:rsidRPr="00D432F2">
        <w:rPr>
          <w:rFonts w:ascii="Arial" w:eastAsia="Arial" w:hAnsi="Arial" w:cs="Arial"/>
          <w:spacing w:val="1"/>
          <w:sz w:val="24"/>
          <w:szCs w:val="24"/>
        </w:rPr>
        <w:t xml:space="preserve"> </w:t>
      </w:r>
      <w:proofErr w:type="spellStart"/>
      <w:r w:rsidR="00891CCF" w:rsidRPr="00D432F2">
        <w:rPr>
          <w:rFonts w:ascii="Arial" w:eastAsia="Arial" w:hAnsi="Arial" w:cs="Arial"/>
          <w:spacing w:val="1"/>
          <w:sz w:val="24"/>
          <w:szCs w:val="24"/>
        </w:rPr>
        <w:t>dalam</w:t>
      </w:r>
      <w:proofErr w:type="spellEnd"/>
      <w:r w:rsidR="00891CCF" w:rsidRPr="00D432F2">
        <w:rPr>
          <w:rFonts w:ascii="Arial" w:eastAsia="Arial" w:hAnsi="Arial" w:cs="Arial"/>
          <w:spacing w:val="1"/>
          <w:sz w:val="24"/>
          <w:szCs w:val="24"/>
        </w:rPr>
        <w:t xml:space="preserve"> </w:t>
      </w:r>
      <w:proofErr w:type="spellStart"/>
      <w:r w:rsidR="00891CCF" w:rsidRPr="00D432F2">
        <w:rPr>
          <w:rFonts w:ascii="Arial" w:eastAsia="Arial" w:hAnsi="Arial" w:cs="Arial"/>
          <w:spacing w:val="1"/>
          <w:sz w:val="24"/>
          <w:szCs w:val="24"/>
        </w:rPr>
        <w:t>membuat</w:t>
      </w:r>
      <w:proofErr w:type="spellEnd"/>
      <w:r w:rsidR="00891CCF" w:rsidRPr="00D432F2">
        <w:rPr>
          <w:rFonts w:ascii="Arial" w:eastAsia="Arial" w:hAnsi="Arial" w:cs="Arial"/>
          <w:spacing w:val="1"/>
          <w:sz w:val="24"/>
          <w:szCs w:val="24"/>
        </w:rPr>
        <w:t xml:space="preserve"> </w:t>
      </w:r>
      <w:proofErr w:type="spellStart"/>
      <w:r w:rsidR="00891CCF" w:rsidRPr="00D432F2">
        <w:rPr>
          <w:rFonts w:ascii="Arial" w:eastAsia="Arial" w:hAnsi="Arial" w:cs="Arial"/>
          <w:spacing w:val="1"/>
          <w:sz w:val="24"/>
          <w:szCs w:val="24"/>
        </w:rPr>
        <w:t>Surat</w:t>
      </w:r>
      <w:proofErr w:type="spellEnd"/>
      <w:r w:rsidR="00891CCF" w:rsidRPr="00D432F2">
        <w:rPr>
          <w:rFonts w:ascii="Arial" w:eastAsia="Arial" w:hAnsi="Arial" w:cs="Arial"/>
          <w:spacing w:val="1"/>
          <w:sz w:val="24"/>
          <w:szCs w:val="24"/>
        </w:rPr>
        <w:t xml:space="preserve"> </w:t>
      </w:r>
      <w:proofErr w:type="spellStart"/>
      <w:r w:rsidR="00891CCF" w:rsidRPr="00D432F2">
        <w:rPr>
          <w:rFonts w:ascii="Arial" w:eastAsia="Arial" w:hAnsi="Arial" w:cs="Arial"/>
          <w:spacing w:val="1"/>
          <w:sz w:val="24"/>
          <w:szCs w:val="24"/>
        </w:rPr>
        <w:t>Keterangan</w:t>
      </w:r>
      <w:proofErr w:type="spellEnd"/>
      <w:r w:rsidR="00891CCF" w:rsidRPr="00D432F2">
        <w:rPr>
          <w:rFonts w:ascii="Arial" w:eastAsia="Arial" w:hAnsi="Arial" w:cs="Arial"/>
          <w:spacing w:val="1"/>
          <w:sz w:val="24"/>
          <w:szCs w:val="24"/>
        </w:rPr>
        <w:t xml:space="preserve"> </w:t>
      </w:r>
      <w:proofErr w:type="spellStart"/>
      <w:r w:rsidR="00891CCF" w:rsidRPr="00D432F2">
        <w:rPr>
          <w:rFonts w:ascii="Arial" w:eastAsia="Arial" w:hAnsi="Arial" w:cs="Arial"/>
          <w:spacing w:val="1"/>
          <w:sz w:val="24"/>
          <w:szCs w:val="24"/>
        </w:rPr>
        <w:t>Pindah</w:t>
      </w:r>
      <w:proofErr w:type="spellEnd"/>
      <w:r w:rsidR="00891CCF" w:rsidRPr="00D432F2">
        <w:rPr>
          <w:rFonts w:ascii="Arial" w:eastAsia="Arial" w:hAnsi="Arial" w:cs="Arial"/>
          <w:spacing w:val="1"/>
          <w:sz w:val="24"/>
          <w:szCs w:val="24"/>
        </w:rPr>
        <w:t xml:space="preserve"> </w:t>
      </w:r>
      <w:proofErr w:type="spellStart"/>
      <w:r w:rsidR="00891CCF" w:rsidRPr="00D432F2">
        <w:rPr>
          <w:rFonts w:ascii="Arial" w:eastAsia="Arial" w:hAnsi="Arial" w:cs="Arial"/>
          <w:spacing w:val="1"/>
          <w:sz w:val="24"/>
          <w:szCs w:val="24"/>
        </w:rPr>
        <w:t>dan</w:t>
      </w:r>
      <w:proofErr w:type="spellEnd"/>
      <w:r w:rsidR="00891CCF" w:rsidRPr="00D432F2">
        <w:rPr>
          <w:rFonts w:ascii="Arial" w:eastAsia="Arial" w:hAnsi="Arial" w:cs="Arial"/>
          <w:spacing w:val="1"/>
          <w:sz w:val="24"/>
          <w:szCs w:val="24"/>
        </w:rPr>
        <w:t xml:space="preserve"> </w:t>
      </w:r>
      <w:proofErr w:type="spellStart"/>
      <w:r w:rsidR="00891CCF" w:rsidRPr="00D432F2">
        <w:rPr>
          <w:rFonts w:ascii="Arial" w:eastAsia="Arial" w:hAnsi="Arial" w:cs="Arial"/>
          <w:spacing w:val="1"/>
          <w:sz w:val="24"/>
          <w:szCs w:val="24"/>
        </w:rPr>
        <w:t>masih</w:t>
      </w:r>
      <w:proofErr w:type="spellEnd"/>
      <w:r w:rsidR="00891CCF" w:rsidRPr="00D432F2">
        <w:rPr>
          <w:rFonts w:ascii="Arial" w:eastAsia="Arial" w:hAnsi="Arial" w:cs="Arial"/>
          <w:spacing w:val="1"/>
          <w:sz w:val="24"/>
          <w:szCs w:val="24"/>
        </w:rPr>
        <w:t xml:space="preserve"> </w:t>
      </w:r>
      <w:proofErr w:type="spellStart"/>
      <w:r w:rsidR="00891CCF" w:rsidRPr="00D432F2">
        <w:rPr>
          <w:rFonts w:ascii="Arial" w:eastAsia="Arial" w:hAnsi="Arial" w:cs="Arial"/>
          <w:spacing w:val="1"/>
          <w:sz w:val="24"/>
          <w:szCs w:val="24"/>
        </w:rPr>
        <w:t>kurang</w:t>
      </w:r>
      <w:proofErr w:type="spellEnd"/>
      <w:r w:rsidR="00891CCF" w:rsidRPr="00D432F2">
        <w:rPr>
          <w:rFonts w:ascii="Arial" w:eastAsia="Arial" w:hAnsi="Arial" w:cs="Arial"/>
          <w:spacing w:val="1"/>
          <w:sz w:val="24"/>
          <w:szCs w:val="24"/>
        </w:rPr>
        <w:t xml:space="preserve"> </w:t>
      </w:r>
      <w:proofErr w:type="spellStart"/>
      <w:r w:rsidR="00891CCF" w:rsidRPr="00D432F2">
        <w:rPr>
          <w:rFonts w:ascii="Arial" w:eastAsia="Arial" w:hAnsi="Arial" w:cs="Arial"/>
          <w:spacing w:val="1"/>
          <w:sz w:val="24"/>
          <w:szCs w:val="24"/>
        </w:rPr>
        <w:t>baiknya</w:t>
      </w:r>
      <w:proofErr w:type="spellEnd"/>
      <w:r w:rsidR="00891CCF" w:rsidRPr="00D432F2">
        <w:rPr>
          <w:rFonts w:ascii="Arial" w:eastAsia="Arial" w:hAnsi="Arial" w:cs="Arial"/>
          <w:spacing w:val="1"/>
          <w:sz w:val="24"/>
          <w:szCs w:val="24"/>
        </w:rPr>
        <w:t xml:space="preserve"> </w:t>
      </w:r>
      <w:proofErr w:type="spellStart"/>
      <w:r w:rsidR="00891CCF" w:rsidRPr="00D432F2">
        <w:rPr>
          <w:rFonts w:ascii="Arial" w:eastAsia="Arial" w:hAnsi="Arial" w:cs="Arial"/>
          <w:spacing w:val="1"/>
          <w:sz w:val="24"/>
          <w:szCs w:val="24"/>
        </w:rPr>
        <w:t>pelayanan</w:t>
      </w:r>
      <w:proofErr w:type="spellEnd"/>
      <w:r w:rsidR="00891CCF" w:rsidRPr="00D432F2">
        <w:rPr>
          <w:rFonts w:ascii="Arial" w:eastAsia="Arial" w:hAnsi="Arial" w:cs="Arial"/>
          <w:spacing w:val="1"/>
          <w:sz w:val="24"/>
          <w:szCs w:val="24"/>
        </w:rPr>
        <w:t xml:space="preserve"> </w:t>
      </w:r>
      <w:proofErr w:type="spellStart"/>
      <w:r w:rsidR="00891CCF" w:rsidRPr="00D432F2">
        <w:rPr>
          <w:rFonts w:ascii="Arial" w:eastAsia="Arial" w:hAnsi="Arial" w:cs="Arial"/>
          <w:spacing w:val="1"/>
          <w:sz w:val="24"/>
          <w:szCs w:val="24"/>
        </w:rPr>
        <w:t>pembuatan</w:t>
      </w:r>
      <w:proofErr w:type="spellEnd"/>
      <w:r w:rsidR="00891CCF" w:rsidRPr="00D432F2">
        <w:rPr>
          <w:rFonts w:ascii="Arial" w:eastAsia="Arial" w:hAnsi="Arial" w:cs="Arial"/>
          <w:spacing w:val="1"/>
          <w:sz w:val="24"/>
          <w:szCs w:val="24"/>
        </w:rPr>
        <w:t xml:space="preserve"> </w:t>
      </w:r>
      <w:proofErr w:type="spellStart"/>
      <w:r w:rsidR="00891CCF" w:rsidRPr="00D432F2">
        <w:rPr>
          <w:rFonts w:ascii="Arial" w:eastAsia="Arial" w:hAnsi="Arial" w:cs="Arial"/>
          <w:spacing w:val="1"/>
          <w:sz w:val="24"/>
          <w:szCs w:val="24"/>
        </w:rPr>
        <w:t>Surat</w:t>
      </w:r>
      <w:proofErr w:type="spellEnd"/>
      <w:r w:rsidR="00891CCF" w:rsidRPr="00D432F2">
        <w:rPr>
          <w:rFonts w:ascii="Arial" w:eastAsia="Arial" w:hAnsi="Arial" w:cs="Arial"/>
          <w:spacing w:val="1"/>
          <w:sz w:val="24"/>
          <w:szCs w:val="24"/>
        </w:rPr>
        <w:t xml:space="preserve"> </w:t>
      </w:r>
      <w:proofErr w:type="spellStart"/>
      <w:r w:rsidR="00891CCF" w:rsidRPr="00D432F2">
        <w:rPr>
          <w:rFonts w:ascii="Arial" w:eastAsia="Arial" w:hAnsi="Arial" w:cs="Arial"/>
          <w:spacing w:val="1"/>
          <w:sz w:val="24"/>
          <w:szCs w:val="24"/>
        </w:rPr>
        <w:t>Keterangan</w:t>
      </w:r>
      <w:proofErr w:type="spellEnd"/>
      <w:r w:rsidR="00891CCF" w:rsidRPr="00D432F2">
        <w:rPr>
          <w:rFonts w:ascii="Arial" w:eastAsia="Arial" w:hAnsi="Arial" w:cs="Arial"/>
          <w:spacing w:val="1"/>
          <w:sz w:val="24"/>
          <w:szCs w:val="24"/>
        </w:rPr>
        <w:t xml:space="preserve"> </w:t>
      </w:r>
      <w:proofErr w:type="spellStart"/>
      <w:r w:rsidR="00891CCF" w:rsidRPr="00D432F2">
        <w:rPr>
          <w:rFonts w:ascii="Arial" w:eastAsia="Arial" w:hAnsi="Arial" w:cs="Arial"/>
          <w:spacing w:val="1"/>
          <w:sz w:val="24"/>
          <w:szCs w:val="24"/>
        </w:rPr>
        <w:t>Pindah</w:t>
      </w:r>
      <w:proofErr w:type="spellEnd"/>
      <w:r w:rsidR="00891CCF" w:rsidRPr="00D432F2">
        <w:rPr>
          <w:rFonts w:ascii="Arial" w:eastAsia="Arial" w:hAnsi="Arial" w:cs="Arial"/>
          <w:spacing w:val="1"/>
          <w:sz w:val="24"/>
          <w:szCs w:val="24"/>
        </w:rPr>
        <w:t xml:space="preserve"> </w:t>
      </w:r>
      <w:proofErr w:type="spellStart"/>
      <w:proofErr w:type="gramStart"/>
      <w:r w:rsidR="00891CCF" w:rsidRPr="00D432F2">
        <w:rPr>
          <w:rFonts w:ascii="Arial" w:eastAsia="Arial" w:hAnsi="Arial" w:cs="Arial"/>
          <w:spacing w:val="1"/>
          <w:sz w:val="24"/>
          <w:szCs w:val="24"/>
        </w:rPr>
        <w:t>akan</w:t>
      </w:r>
      <w:proofErr w:type="spellEnd"/>
      <w:proofErr w:type="gramEnd"/>
      <w:r w:rsidR="00891CCF" w:rsidRPr="00D432F2">
        <w:rPr>
          <w:rFonts w:ascii="Arial" w:eastAsia="Arial" w:hAnsi="Arial" w:cs="Arial"/>
          <w:spacing w:val="1"/>
          <w:sz w:val="24"/>
          <w:szCs w:val="24"/>
        </w:rPr>
        <w:t xml:space="preserve"> </w:t>
      </w:r>
      <w:proofErr w:type="spellStart"/>
      <w:r w:rsidR="00891CCF" w:rsidRPr="00D432F2">
        <w:rPr>
          <w:rFonts w:ascii="Arial" w:eastAsia="Arial" w:hAnsi="Arial" w:cs="Arial"/>
          <w:spacing w:val="1"/>
          <w:sz w:val="24"/>
          <w:szCs w:val="24"/>
        </w:rPr>
        <w:t>menghambat</w:t>
      </w:r>
      <w:proofErr w:type="spellEnd"/>
      <w:r w:rsidR="00891CCF" w:rsidRPr="00D432F2">
        <w:rPr>
          <w:rFonts w:ascii="Arial" w:eastAsia="Arial" w:hAnsi="Arial" w:cs="Arial"/>
          <w:spacing w:val="1"/>
          <w:sz w:val="24"/>
          <w:szCs w:val="24"/>
        </w:rPr>
        <w:t xml:space="preserve"> proses </w:t>
      </w:r>
      <w:proofErr w:type="spellStart"/>
      <w:r w:rsidR="00891CCF" w:rsidRPr="00D432F2">
        <w:rPr>
          <w:rFonts w:ascii="Arial" w:eastAsia="Arial" w:hAnsi="Arial" w:cs="Arial"/>
          <w:spacing w:val="1"/>
          <w:sz w:val="24"/>
          <w:szCs w:val="24"/>
        </w:rPr>
        <w:t>pembuatan</w:t>
      </w:r>
      <w:proofErr w:type="spellEnd"/>
      <w:r w:rsidR="00891CCF" w:rsidRPr="00D432F2">
        <w:rPr>
          <w:rFonts w:ascii="Arial" w:eastAsia="Arial" w:hAnsi="Arial" w:cs="Arial"/>
          <w:spacing w:val="1"/>
          <w:sz w:val="24"/>
          <w:szCs w:val="24"/>
        </w:rPr>
        <w:t xml:space="preserve"> </w:t>
      </w:r>
      <w:proofErr w:type="spellStart"/>
      <w:r w:rsidR="00891CCF" w:rsidRPr="00D432F2">
        <w:rPr>
          <w:rFonts w:ascii="Arial" w:eastAsia="Arial" w:hAnsi="Arial" w:cs="Arial"/>
          <w:spacing w:val="1"/>
          <w:sz w:val="24"/>
          <w:szCs w:val="24"/>
        </w:rPr>
        <w:t>dokumen</w:t>
      </w:r>
      <w:proofErr w:type="spellEnd"/>
      <w:r w:rsidR="00891CCF" w:rsidRPr="00D432F2">
        <w:rPr>
          <w:rFonts w:ascii="Arial" w:eastAsia="Arial" w:hAnsi="Arial" w:cs="Arial"/>
          <w:spacing w:val="1"/>
          <w:sz w:val="24"/>
          <w:szCs w:val="24"/>
        </w:rPr>
        <w:t xml:space="preserve"> </w:t>
      </w:r>
      <w:proofErr w:type="spellStart"/>
      <w:r w:rsidR="00891CCF" w:rsidRPr="00D432F2">
        <w:rPr>
          <w:rFonts w:ascii="Arial" w:eastAsia="Arial" w:hAnsi="Arial" w:cs="Arial"/>
          <w:spacing w:val="1"/>
          <w:sz w:val="24"/>
          <w:szCs w:val="24"/>
        </w:rPr>
        <w:t>kependudukan</w:t>
      </w:r>
      <w:proofErr w:type="spellEnd"/>
      <w:r w:rsidR="00FF712D" w:rsidRPr="00D432F2">
        <w:rPr>
          <w:rFonts w:ascii="Arial" w:eastAsia="Arial" w:hAnsi="Arial" w:cs="Arial"/>
          <w:sz w:val="24"/>
          <w:szCs w:val="24"/>
        </w:rPr>
        <w:t>.</w:t>
      </w:r>
      <w:r w:rsidR="00FF712D" w:rsidRPr="00D432F2">
        <w:rPr>
          <w:rFonts w:ascii="Arial" w:eastAsia="Arial" w:hAnsi="Arial" w:cs="Arial"/>
          <w:spacing w:val="2"/>
          <w:sz w:val="24"/>
          <w:szCs w:val="24"/>
        </w:rPr>
        <w:t xml:space="preserve"> </w:t>
      </w:r>
      <w:proofErr w:type="spellStart"/>
      <w:r w:rsidR="00FF712D" w:rsidRPr="00D432F2">
        <w:rPr>
          <w:rFonts w:ascii="Arial" w:eastAsia="Arial" w:hAnsi="Arial" w:cs="Arial"/>
          <w:sz w:val="24"/>
          <w:szCs w:val="24"/>
        </w:rPr>
        <w:t>De</w:t>
      </w:r>
      <w:r w:rsidR="00FF712D" w:rsidRPr="00D432F2">
        <w:rPr>
          <w:rFonts w:ascii="Arial" w:eastAsia="Arial" w:hAnsi="Arial" w:cs="Arial"/>
          <w:spacing w:val="1"/>
          <w:sz w:val="24"/>
          <w:szCs w:val="24"/>
        </w:rPr>
        <w:t>n</w:t>
      </w:r>
      <w:r w:rsidR="00FF712D" w:rsidRPr="00D432F2">
        <w:rPr>
          <w:rFonts w:ascii="Arial" w:eastAsia="Arial" w:hAnsi="Arial" w:cs="Arial"/>
          <w:spacing w:val="-1"/>
          <w:sz w:val="24"/>
          <w:szCs w:val="24"/>
        </w:rPr>
        <w:t>ga</w:t>
      </w:r>
      <w:r w:rsidR="00FF712D" w:rsidRPr="00D432F2">
        <w:rPr>
          <w:rFonts w:ascii="Arial" w:eastAsia="Arial" w:hAnsi="Arial" w:cs="Arial"/>
          <w:sz w:val="24"/>
          <w:szCs w:val="24"/>
        </w:rPr>
        <w:t>n</w:t>
      </w:r>
      <w:proofErr w:type="spellEnd"/>
      <w:r w:rsidR="00FF712D" w:rsidRPr="00D432F2">
        <w:rPr>
          <w:rFonts w:ascii="Arial" w:eastAsia="Arial" w:hAnsi="Arial" w:cs="Arial"/>
          <w:spacing w:val="2"/>
          <w:sz w:val="24"/>
          <w:szCs w:val="24"/>
        </w:rPr>
        <w:t xml:space="preserve"> </w:t>
      </w:r>
      <w:proofErr w:type="spellStart"/>
      <w:r w:rsidR="00FF712D" w:rsidRPr="00D432F2">
        <w:rPr>
          <w:rFonts w:ascii="Arial" w:eastAsia="Arial" w:hAnsi="Arial" w:cs="Arial"/>
          <w:sz w:val="24"/>
          <w:szCs w:val="24"/>
        </w:rPr>
        <w:t>la</w:t>
      </w:r>
      <w:r w:rsidR="00FF712D" w:rsidRPr="00D432F2">
        <w:rPr>
          <w:rFonts w:ascii="Arial" w:eastAsia="Arial" w:hAnsi="Arial" w:cs="Arial"/>
          <w:spacing w:val="1"/>
          <w:sz w:val="24"/>
          <w:szCs w:val="24"/>
        </w:rPr>
        <w:t>ta</w:t>
      </w:r>
      <w:r w:rsidR="00FF712D" w:rsidRPr="00D432F2">
        <w:rPr>
          <w:rFonts w:ascii="Arial" w:eastAsia="Arial" w:hAnsi="Arial" w:cs="Arial"/>
          <w:sz w:val="24"/>
          <w:szCs w:val="24"/>
        </w:rPr>
        <w:t>r</w:t>
      </w:r>
      <w:proofErr w:type="spellEnd"/>
      <w:r w:rsidR="00FF712D" w:rsidRPr="00D432F2">
        <w:rPr>
          <w:rFonts w:ascii="Arial" w:eastAsia="Arial" w:hAnsi="Arial" w:cs="Arial"/>
          <w:spacing w:val="1"/>
          <w:sz w:val="24"/>
          <w:szCs w:val="24"/>
        </w:rPr>
        <w:t xml:space="preserve"> </w:t>
      </w:r>
      <w:proofErr w:type="spellStart"/>
      <w:r w:rsidR="00FF712D" w:rsidRPr="00D432F2">
        <w:rPr>
          <w:rFonts w:ascii="Arial" w:eastAsia="Arial" w:hAnsi="Arial" w:cs="Arial"/>
          <w:spacing w:val="1"/>
          <w:sz w:val="24"/>
          <w:szCs w:val="24"/>
        </w:rPr>
        <w:t>be</w:t>
      </w:r>
      <w:r w:rsidR="00FF712D" w:rsidRPr="00D432F2">
        <w:rPr>
          <w:rFonts w:ascii="Arial" w:eastAsia="Arial" w:hAnsi="Arial" w:cs="Arial"/>
          <w:sz w:val="24"/>
          <w:szCs w:val="24"/>
        </w:rPr>
        <w:t>lak</w:t>
      </w:r>
      <w:r w:rsidR="00FF712D" w:rsidRPr="00D432F2">
        <w:rPr>
          <w:rFonts w:ascii="Arial" w:eastAsia="Arial" w:hAnsi="Arial" w:cs="Arial"/>
          <w:spacing w:val="1"/>
          <w:sz w:val="24"/>
          <w:szCs w:val="24"/>
        </w:rPr>
        <w:t>an</w:t>
      </w:r>
      <w:r w:rsidR="00FF712D" w:rsidRPr="00D432F2">
        <w:rPr>
          <w:rFonts w:ascii="Arial" w:eastAsia="Arial" w:hAnsi="Arial" w:cs="Arial"/>
          <w:sz w:val="24"/>
          <w:szCs w:val="24"/>
        </w:rPr>
        <w:t>g</w:t>
      </w:r>
      <w:proofErr w:type="spellEnd"/>
      <w:r w:rsidR="00FF712D" w:rsidRPr="00D432F2">
        <w:rPr>
          <w:rFonts w:ascii="Arial" w:eastAsia="Arial" w:hAnsi="Arial" w:cs="Arial"/>
          <w:sz w:val="24"/>
          <w:szCs w:val="24"/>
        </w:rPr>
        <w:t xml:space="preserve"> </w:t>
      </w:r>
      <w:proofErr w:type="spellStart"/>
      <w:r w:rsidR="00FF712D" w:rsidRPr="00D432F2">
        <w:rPr>
          <w:rFonts w:ascii="Arial" w:eastAsia="Arial" w:hAnsi="Arial" w:cs="Arial"/>
          <w:sz w:val="24"/>
          <w:szCs w:val="24"/>
        </w:rPr>
        <w:t>t</w:t>
      </w:r>
      <w:r w:rsidR="00FF712D" w:rsidRPr="00D432F2">
        <w:rPr>
          <w:rFonts w:ascii="Arial" w:eastAsia="Arial" w:hAnsi="Arial" w:cs="Arial"/>
          <w:spacing w:val="1"/>
          <w:sz w:val="24"/>
          <w:szCs w:val="24"/>
        </w:rPr>
        <w:t>e</w:t>
      </w:r>
      <w:r w:rsidR="00FF712D" w:rsidRPr="00D432F2">
        <w:rPr>
          <w:rFonts w:ascii="Arial" w:eastAsia="Arial" w:hAnsi="Arial" w:cs="Arial"/>
          <w:sz w:val="24"/>
          <w:szCs w:val="24"/>
        </w:rPr>
        <w:t>rse</w:t>
      </w:r>
      <w:r w:rsidR="00FF712D" w:rsidRPr="00D432F2">
        <w:rPr>
          <w:rFonts w:ascii="Arial" w:eastAsia="Arial" w:hAnsi="Arial" w:cs="Arial"/>
          <w:spacing w:val="1"/>
          <w:sz w:val="24"/>
          <w:szCs w:val="24"/>
        </w:rPr>
        <w:t>b</w:t>
      </w:r>
      <w:r w:rsidR="00FF712D" w:rsidRPr="00D432F2">
        <w:rPr>
          <w:rFonts w:ascii="Arial" w:eastAsia="Arial" w:hAnsi="Arial" w:cs="Arial"/>
          <w:spacing w:val="-1"/>
          <w:sz w:val="24"/>
          <w:szCs w:val="24"/>
        </w:rPr>
        <w:t>u</w:t>
      </w:r>
      <w:r w:rsidR="00FF712D" w:rsidRPr="00D432F2">
        <w:rPr>
          <w:rFonts w:ascii="Arial" w:eastAsia="Arial" w:hAnsi="Arial" w:cs="Arial"/>
          <w:sz w:val="24"/>
          <w:szCs w:val="24"/>
        </w:rPr>
        <w:t>t</w:t>
      </w:r>
      <w:proofErr w:type="spellEnd"/>
      <w:r w:rsidRPr="00D432F2">
        <w:rPr>
          <w:rFonts w:ascii="Arial" w:eastAsia="Arial" w:hAnsi="Arial" w:cs="Arial"/>
          <w:sz w:val="24"/>
          <w:szCs w:val="24"/>
        </w:rPr>
        <w:t>,</w:t>
      </w:r>
      <w:r w:rsidR="00FF712D" w:rsidRPr="00D432F2">
        <w:rPr>
          <w:rFonts w:ascii="Arial" w:eastAsia="Arial" w:hAnsi="Arial" w:cs="Arial"/>
          <w:spacing w:val="2"/>
          <w:sz w:val="24"/>
          <w:szCs w:val="24"/>
        </w:rPr>
        <w:t xml:space="preserve"> </w:t>
      </w:r>
      <w:proofErr w:type="spellStart"/>
      <w:r w:rsidR="00FF712D" w:rsidRPr="00D432F2">
        <w:rPr>
          <w:rFonts w:ascii="Arial" w:eastAsia="Arial" w:hAnsi="Arial" w:cs="Arial"/>
          <w:spacing w:val="1"/>
          <w:sz w:val="24"/>
          <w:szCs w:val="24"/>
        </w:rPr>
        <w:t>p</w:t>
      </w:r>
      <w:r w:rsidR="00FF712D" w:rsidRPr="00D432F2">
        <w:rPr>
          <w:rFonts w:ascii="Arial" w:eastAsia="Arial" w:hAnsi="Arial" w:cs="Arial"/>
          <w:spacing w:val="-1"/>
          <w:sz w:val="24"/>
          <w:szCs w:val="24"/>
        </w:rPr>
        <w:t>e</w:t>
      </w:r>
      <w:r w:rsidR="00FF712D" w:rsidRPr="00D432F2">
        <w:rPr>
          <w:rFonts w:ascii="Arial" w:eastAsia="Arial" w:hAnsi="Arial" w:cs="Arial"/>
          <w:spacing w:val="1"/>
          <w:sz w:val="24"/>
          <w:szCs w:val="24"/>
        </w:rPr>
        <w:t>nu</w:t>
      </w:r>
      <w:r w:rsidR="00FF712D" w:rsidRPr="00D432F2">
        <w:rPr>
          <w:rFonts w:ascii="Arial" w:eastAsia="Arial" w:hAnsi="Arial" w:cs="Arial"/>
          <w:sz w:val="24"/>
          <w:szCs w:val="24"/>
        </w:rPr>
        <w:t>l</w:t>
      </w:r>
      <w:r w:rsidR="00FF712D" w:rsidRPr="00D432F2">
        <w:rPr>
          <w:rFonts w:ascii="Arial" w:eastAsia="Arial" w:hAnsi="Arial" w:cs="Arial"/>
          <w:spacing w:val="-1"/>
          <w:sz w:val="24"/>
          <w:szCs w:val="24"/>
        </w:rPr>
        <w:t>i</w:t>
      </w:r>
      <w:r w:rsidR="00FF712D" w:rsidRPr="00D432F2">
        <w:rPr>
          <w:rFonts w:ascii="Arial" w:eastAsia="Arial" w:hAnsi="Arial" w:cs="Arial"/>
          <w:sz w:val="24"/>
          <w:szCs w:val="24"/>
        </w:rPr>
        <w:t>s</w:t>
      </w:r>
      <w:proofErr w:type="spellEnd"/>
      <w:r w:rsidR="00FF712D" w:rsidRPr="00D432F2">
        <w:rPr>
          <w:rFonts w:ascii="Arial" w:eastAsia="Arial" w:hAnsi="Arial" w:cs="Arial"/>
          <w:spacing w:val="2"/>
          <w:sz w:val="24"/>
          <w:szCs w:val="24"/>
        </w:rPr>
        <w:t xml:space="preserve"> </w:t>
      </w:r>
      <w:proofErr w:type="spellStart"/>
      <w:r w:rsidR="00FF712D" w:rsidRPr="00D432F2">
        <w:rPr>
          <w:rFonts w:ascii="Arial" w:eastAsia="Arial" w:hAnsi="Arial" w:cs="Arial"/>
          <w:spacing w:val="1"/>
          <w:sz w:val="24"/>
          <w:szCs w:val="24"/>
        </w:rPr>
        <w:t>me</w:t>
      </w:r>
      <w:r w:rsidR="00FF712D" w:rsidRPr="00D432F2">
        <w:rPr>
          <w:rFonts w:ascii="Arial" w:eastAsia="Arial" w:hAnsi="Arial" w:cs="Arial"/>
          <w:spacing w:val="-3"/>
          <w:sz w:val="24"/>
          <w:szCs w:val="24"/>
        </w:rPr>
        <w:t>l</w:t>
      </w:r>
      <w:r w:rsidR="00FF712D" w:rsidRPr="00D432F2">
        <w:rPr>
          <w:rFonts w:ascii="Arial" w:eastAsia="Arial" w:hAnsi="Arial" w:cs="Arial"/>
          <w:spacing w:val="-1"/>
          <w:sz w:val="24"/>
          <w:szCs w:val="24"/>
        </w:rPr>
        <w:t>a</w:t>
      </w:r>
      <w:r w:rsidR="00FF712D" w:rsidRPr="00D432F2">
        <w:rPr>
          <w:rFonts w:ascii="Arial" w:eastAsia="Arial" w:hAnsi="Arial" w:cs="Arial"/>
          <w:sz w:val="24"/>
          <w:szCs w:val="24"/>
        </w:rPr>
        <w:t>k</w:t>
      </w:r>
      <w:r w:rsidR="00FF712D" w:rsidRPr="00D432F2">
        <w:rPr>
          <w:rFonts w:ascii="Arial" w:eastAsia="Arial" w:hAnsi="Arial" w:cs="Arial"/>
          <w:spacing w:val="1"/>
          <w:sz w:val="24"/>
          <w:szCs w:val="24"/>
        </w:rPr>
        <w:t>u</w:t>
      </w:r>
      <w:r w:rsidR="00FF712D" w:rsidRPr="00D432F2">
        <w:rPr>
          <w:rFonts w:ascii="Arial" w:eastAsia="Arial" w:hAnsi="Arial" w:cs="Arial"/>
          <w:sz w:val="24"/>
          <w:szCs w:val="24"/>
        </w:rPr>
        <w:t>k</w:t>
      </w:r>
      <w:r w:rsidR="00FF712D" w:rsidRPr="00D432F2">
        <w:rPr>
          <w:rFonts w:ascii="Arial" w:eastAsia="Arial" w:hAnsi="Arial" w:cs="Arial"/>
          <w:spacing w:val="1"/>
          <w:sz w:val="24"/>
          <w:szCs w:val="24"/>
        </w:rPr>
        <w:t>a</w:t>
      </w:r>
      <w:r w:rsidR="00FF712D" w:rsidRPr="00D432F2">
        <w:rPr>
          <w:rFonts w:ascii="Arial" w:eastAsia="Arial" w:hAnsi="Arial" w:cs="Arial"/>
          <w:sz w:val="24"/>
          <w:szCs w:val="24"/>
        </w:rPr>
        <w:t>n</w:t>
      </w:r>
      <w:proofErr w:type="spellEnd"/>
      <w:r w:rsidR="00FF712D" w:rsidRPr="00D432F2">
        <w:rPr>
          <w:rFonts w:ascii="Arial" w:eastAsia="Arial" w:hAnsi="Arial" w:cs="Arial"/>
          <w:spacing w:val="3"/>
          <w:sz w:val="24"/>
          <w:szCs w:val="24"/>
        </w:rPr>
        <w:t xml:space="preserve"> </w:t>
      </w:r>
      <w:proofErr w:type="spellStart"/>
      <w:r w:rsidR="00FF712D" w:rsidRPr="00D432F2">
        <w:rPr>
          <w:rFonts w:ascii="Arial" w:eastAsia="Arial" w:hAnsi="Arial" w:cs="Arial"/>
          <w:spacing w:val="-1"/>
          <w:sz w:val="24"/>
          <w:szCs w:val="24"/>
        </w:rPr>
        <w:t>p</w:t>
      </w:r>
      <w:r w:rsidR="00FF712D" w:rsidRPr="00D432F2">
        <w:rPr>
          <w:rFonts w:ascii="Arial" w:eastAsia="Arial" w:hAnsi="Arial" w:cs="Arial"/>
          <w:spacing w:val="1"/>
          <w:sz w:val="24"/>
          <w:szCs w:val="24"/>
        </w:rPr>
        <w:t>en</w:t>
      </w:r>
      <w:r w:rsidR="00FF712D" w:rsidRPr="00D432F2">
        <w:rPr>
          <w:rFonts w:ascii="Arial" w:eastAsia="Arial" w:hAnsi="Arial" w:cs="Arial"/>
          <w:spacing w:val="-1"/>
          <w:sz w:val="24"/>
          <w:szCs w:val="24"/>
        </w:rPr>
        <w:t>ga</w:t>
      </w:r>
      <w:r w:rsidR="00FF712D" w:rsidRPr="00D432F2">
        <w:rPr>
          <w:rFonts w:ascii="Arial" w:eastAsia="Arial" w:hAnsi="Arial" w:cs="Arial"/>
          <w:spacing w:val="1"/>
          <w:sz w:val="24"/>
          <w:szCs w:val="24"/>
        </w:rPr>
        <w:t>ma</w:t>
      </w:r>
      <w:r w:rsidR="00FF712D" w:rsidRPr="00D432F2">
        <w:rPr>
          <w:rFonts w:ascii="Arial" w:eastAsia="Arial" w:hAnsi="Arial" w:cs="Arial"/>
          <w:spacing w:val="-2"/>
          <w:sz w:val="24"/>
          <w:szCs w:val="24"/>
        </w:rPr>
        <w:t>t</w:t>
      </w:r>
      <w:r w:rsidR="00FF712D" w:rsidRPr="00D432F2">
        <w:rPr>
          <w:rFonts w:ascii="Arial" w:eastAsia="Arial" w:hAnsi="Arial" w:cs="Arial"/>
          <w:spacing w:val="1"/>
          <w:sz w:val="24"/>
          <w:szCs w:val="24"/>
        </w:rPr>
        <w:t>a</w:t>
      </w:r>
      <w:r w:rsidR="00FF712D" w:rsidRPr="00D432F2">
        <w:rPr>
          <w:rFonts w:ascii="Arial" w:eastAsia="Arial" w:hAnsi="Arial" w:cs="Arial"/>
          <w:sz w:val="24"/>
          <w:szCs w:val="24"/>
        </w:rPr>
        <w:t>n</w:t>
      </w:r>
      <w:proofErr w:type="spellEnd"/>
      <w:r w:rsidR="00FF712D" w:rsidRPr="00D432F2">
        <w:rPr>
          <w:rFonts w:ascii="Arial" w:eastAsia="Arial" w:hAnsi="Arial" w:cs="Arial"/>
          <w:spacing w:val="3"/>
          <w:sz w:val="24"/>
          <w:szCs w:val="24"/>
        </w:rPr>
        <w:t xml:space="preserve"> </w:t>
      </w:r>
      <w:proofErr w:type="spellStart"/>
      <w:r w:rsidRPr="00D432F2">
        <w:rPr>
          <w:rFonts w:ascii="Arial" w:eastAsia="Arial" w:hAnsi="Arial" w:cs="Arial"/>
          <w:spacing w:val="-2"/>
          <w:sz w:val="24"/>
          <w:szCs w:val="24"/>
        </w:rPr>
        <w:t>dengan</w:t>
      </w:r>
      <w:proofErr w:type="spellEnd"/>
      <w:r w:rsidRPr="00D432F2">
        <w:rPr>
          <w:rFonts w:ascii="Arial" w:eastAsia="Arial" w:hAnsi="Arial" w:cs="Arial"/>
          <w:spacing w:val="-2"/>
          <w:sz w:val="24"/>
          <w:szCs w:val="24"/>
        </w:rPr>
        <w:t xml:space="preserve"> </w:t>
      </w:r>
      <w:proofErr w:type="spellStart"/>
      <w:r w:rsidRPr="00D432F2">
        <w:rPr>
          <w:rFonts w:ascii="Arial" w:eastAsia="Arial" w:hAnsi="Arial" w:cs="Arial"/>
          <w:spacing w:val="-2"/>
          <w:sz w:val="24"/>
          <w:szCs w:val="24"/>
        </w:rPr>
        <w:t>tujuan</w:t>
      </w:r>
      <w:proofErr w:type="spellEnd"/>
      <w:r w:rsidRPr="00D432F2">
        <w:rPr>
          <w:rFonts w:ascii="Arial" w:eastAsia="Arial" w:hAnsi="Arial" w:cs="Arial"/>
          <w:spacing w:val="-2"/>
          <w:sz w:val="24"/>
          <w:szCs w:val="24"/>
        </w:rPr>
        <w:t xml:space="preserve"> </w:t>
      </w:r>
      <w:proofErr w:type="spellStart"/>
      <w:r w:rsidRPr="00D432F2">
        <w:rPr>
          <w:rFonts w:ascii="Arial" w:eastAsia="Arial" w:hAnsi="Arial" w:cs="Arial"/>
          <w:spacing w:val="-2"/>
          <w:sz w:val="24"/>
          <w:szCs w:val="24"/>
        </w:rPr>
        <w:t>untuk</w:t>
      </w:r>
      <w:proofErr w:type="spellEnd"/>
      <w:r w:rsidRPr="00D432F2">
        <w:rPr>
          <w:rFonts w:ascii="Arial" w:eastAsia="Arial" w:hAnsi="Arial" w:cs="Arial"/>
          <w:spacing w:val="-2"/>
          <w:sz w:val="24"/>
          <w:szCs w:val="24"/>
        </w:rPr>
        <w:t xml:space="preserve"> </w:t>
      </w:r>
      <w:proofErr w:type="spellStart"/>
      <w:r w:rsidRPr="00D432F2">
        <w:rPr>
          <w:rFonts w:ascii="Arial" w:eastAsia="Arial" w:hAnsi="Arial" w:cs="Arial"/>
          <w:spacing w:val="-2"/>
          <w:sz w:val="24"/>
          <w:szCs w:val="24"/>
        </w:rPr>
        <w:t>me</w:t>
      </w:r>
      <w:r w:rsidR="00C4378F" w:rsidRPr="00D432F2">
        <w:rPr>
          <w:rFonts w:ascii="Arial" w:eastAsia="Arial" w:hAnsi="Arial" w:cs="Arial"/>
          <w:spacing w:val="-2"/>
          <w:sz w:val="24"/>
          <w:szCs w:val="24"/>
        </w:rPr>
        <w:t>ngetahui</w:t>
      </w:r>
      <w:proofErr w:type="spellEnd"/>
      <w:r w:rsidR="00C4378F" w:rsidRPr="00D432F2">
        <w:rPr>
          <w:rFonts w:ascii="Arial" w:eastAsia="Arial" w:hAnsi="Arial" w:cs="Arial"/>
          <w:spacing w:val="-2"/>
          <w:sz w:val="24"/>
          <w:szCs w:val="24"/>
        </w:rPr>
        <w:t xml:space="preserve"> </w:t>
      </w:r>
      <w:proofErr w:type="spellStart"/>
      <w:r w:rsidR="00C4378F" w:rsidRPr="00D432F2">
        <w:rPr>
          <w:rFonts w:ascii="Arial" w:eastAsia="Arial" w:hAnsi="Arial" w:cs="Arial"/>
          <w:spacing w:val="-2"/>
          <w:sz w:val="24"/>
          <w:szCs w:val="24"/>
        </w:rPr>
        <w:t>bagaimana</w:t>
      </w:r>
      <w:proofErr w:type="spellEnd"/>
      <w:r w:rsidR="00C4378F" w:rsidRPr="00D432F2">
        <w:rPr>
          <w:rFonts w:ascii="Arial" w:eastAsia="Arial" w:hAnsi="Arial" w:cs="Arial"/>
          <w:spacing w:val="-2"/>
          <w:sz w:val="24"/>
          <w:szCs w:val="24"/>
        </w:rPr>
        <w:t xml:space="preserve"> </w:t>
      </w:r>
      <w:proofErr w:type="spellStart"/>
      <w:r w:rsidR="00C4378F" w:rsidRPr="00D432F2">
        <w:rPr>
          <w:rFonts w:ascii="Arial" w:eastAsia="Arial" w:hAnsi="Arial" w:cs="Arial"/>
          <w:spacing w:val="-2"/>
          <w:sz w:val="24"/>
          <w:szCs w:val="24"/>
        </w:rPr>
        <w:t>pelayanan</w:t>
      </w:r>
      <w:proofErr w:type="spellEnd"/>
      <w:r w:rsidR="00C4378F" w:rsidRPr="00D432F2">
        <w:rPr>
          <w:rFonts w:ascii="Arial" w:eastAsia="Arial" w:hAnsi="Arial" w:cs="Arial"/>
          <w:spacing w:val="-2"/>
          <w:sz w:val="24"/>
          <w:szCs w:val="24"/>
        </w:rPr>
        <w:t xml:space="preserve"> </w:t>
      </w:r>
      <w:proofErr w:type="spellStart"/>
      <w:r w:rsidRPr="00D432F2">
        <w:rPr>
          <w:rFonts w:ascii="Arial" w:eastAsia="Arial" w:hAnsi="Arial" w:cs="Arial"/>
          <w:spacing w:val="-2"/>
          <w:sz w:val="24"/>
          <w:szCs w:val="24"/>
        </w:rPr>
        <w:t>Dinas</w:t>
      </w:r>
      <w:proofErr w:type="spellEnd"/>
      <w:r w:rsidRPr="00D432F2">
        <w:rPr>
          <w:rFonts w:ascii="Arial" w:eastAsia="Arial" w:hAnsi="Arial" w:cs="Arial"/>
          <w:spacing w:val="-2"/>
          <w:sz w:val="24"/>
          <w:szCs w:val="24"/>
        </w:rPr>
        <w:t xml:space="preserve"> </w:t>
      </w:r>
      <w:proofErr w:type="spellStart"/>
      <w:r w:rsidRPr="00D432F2">
        <w:rPr>
          <w:rFonts w:ascii="Arial" w:eastAsia="Arial" w:hAnsi="Arial" w:cs="Arial"/>
          <w:spacing w:val="-2"/>
          <w:sz w:val="24"/>
          <w:szCs w:val="24"/>
        </w:rPr>
        <w:t>Kependudukan</w:t>
      </w:r>
      <w:proofErr w:type="spellEnd"/>
      <w:r w:rsidRPr="00D432F2">
        <w:rPr>
          <w:rFonts w:ascii="Arial" w:eastAsia="Arial" w:hAnsi="Arial" w:cs="Arial"/>
          <w:spacing w:val="-2"/>
          <w:sz w:val="24"/>
          <w:szCs w:val="24"/>
        </w:rPr>
        <w:t xml:space="preserve"> </w:t>
      </w:r>
      <w:proofErr w:type="spellStart"/>
      <w:r w:rsidRPr="00D432F2">
        <w:rPr>
          <w:rFonts w:ascii="Arial" w:eastAsia="Arial" w:hAnsi="Arial" w:cs="Arial"/>
          <w:spacing w:val="-2"/>
          <w:sz w:val="24"/>
          <w:szCs w:val="24"/>
        </w:rPr>
        <w:t>dan</w:t>
      </w:r>
      <w:proofErr w:type="spellEnd"/>
      <w:r w:rsidRPr="00D432F2">
        <w:rPr>
          <w:rFonts w:ascii="Arial" w:eastAsia="Arial" w:hAnsi="Arial" w:cs="Arial"/>
          <w:spacing w:val="-2"/>
          <w:sz w:val="24"/>
          <w:szCs w:val="24"/>
        </w:rPr>
        <w:t xml:space="preserve"> </w:t>
      </w:r>
      <w:proofErr w:type="spellStart"/>
      <w:r w:rsidRPr="00D432F2">
        <w:rPr>
          <w:rFonts w:ascii="Arial" w:eastAsia="Arial" w:hAnsi="Arial" w:cs="Arial"/>
          <w:spacing w:val="-2"/>
          <w:sz w:val="24"/>
          <w:szCs w:val="24"/>
        </w:rPr>
        <w:t>Catatan</w:t>
      </w:r>
      <w:proofErr w:type="spellEnd"/>
      <w:r w:rsidR="007C080C" w:rsidRPr="00D432F2">
        <w:rPr>
          <w:rFonts w:ascii="Arial" w:eastAsia="Arial" w:hAnsi="Arial" w:cs="Arial"/>
          <w:spacing w:val="-2"/>
          <w:sz w:val="24"/>
          <w:szCs w:val="24"/>
        </w:rPr>
        <w:t xml:space="preserve"> </w:t>
      </w:r>
      <w:proofErr w:type="spellStart"/>
      <w:r w:rsidR="007C080C" w:rsidRPr="00D432F2">
        <w:rPr>
          <w:rFonts w:ascii="Arial" w:eastAsia="Arial" w:hAnsi="Arial" w:cs="Arial"/>
          <w:spacing w:val="-2"/>
          <w:sz w:val="24"/>
          <w:szCs w:val="24"/>
        </w:rPr>
        <w:t>Sipil</w:t>
      </w:r>
      <w:proofErr w:type="spellEnd"/>
      <w:r w:rsidR="007C080C" w:rsidRPr="00D432F2">
        <w:rPr>
          <w:rFonts w:ascii="Arial" w:eastAsia="Arial" w:hAnsi="Arial" w:cs="Arial"/>
          <w:spacing w:val="-2"/>
          <w:sz w:val="24"/>
          <w:szCs w:val="24"/>
        </w:rPr>
        <w:t xml:space="preserve"> </w:t>
      </w:r>
      <w:proofErr w:type="spellStart"/>
      <w:r w:rsidR="007C080C" w:rsidRPr="00D432F2">
        <w:rPr>
          <w:rFonts w:ascii="Arial" w:eastAsia="Arial" w:hAnsi="Arial" w:cs="Arial"/>
          <w:spacing w:val="-2"/>
          <w:sz w:val="24"/>
          <w:szCs w:val="24"/>
        </w:rPr>
        <w:t>Kabupaten</w:t>
      </w:r>
      <w:proofErr w:type="spellEnd"/>
      <w:r w:rsidR="007C080C" w:rsidRPr="00D432F2">
        <w:rPr>
          <w:rFonts w:ascii="Arial" w:eastAsia="Arial" w:hAnsi="Arial" w:cs="Arial"/>
          <w:spacing w:val="-2"/>
          <w:sz w:val="24"/>
          <w:szCs w:val="24"/>
        </w:rPr>
        <w:t xml:space="preserve"> Aceh Tenggara</w:t>
      </w:r>
      <w:r w:rsidRPr="00D432F2">
        <w:rPr>
          <w:rFonts w:ascii="Arial" w:eastAsia="Arial" w:hAnsi="Arial" w:cs="Arial"/>
          <w:spacing w:val="-2"/>
          <w:sz w:val="24"/>
          <w:szCs w:val="24"/>
        </w:rPr>
        <w:t xml:space="preserve">, </w:t>
      </w:r>
      <w:proofErr w:type="spellStart"/>
      <w:proofErr w:type="gramStart"/>
      <w:r w:rsidRPr="00D432F2">
        <w:rPr>
          <w:rFonts w:ascii="Arial" w:eastAsia="Arial" w:hAnsi="Arial" w:cs="Arial"/>
          <w:spacing w:val="-2"/>
          <w:sz w:val="24"/>
          <w:szCs w:val="24"/>
        </w:rPr>
        <w:t>apa</w:t>
      </w:r>
      <w:proofErr w:type="spellEnd"/>
      <w:proofErr w:type="gramEnd"/>
      <w:r w:rsidRPr="00D432F2">
        <w:rPr>
          <w:rFonts w:ascii="Arial" w:eastAsia="Arial" w:hAnsi="Arial" w:cs="Arial"/>
          <w:spacing w:val="-2"/>
          <w:sz w:val="24"/>
          <w:szCs w:val="24"/>
        </w:rPr>
        <w:t xml:space="preserve"> </w:t>
      </w:r>
      <w:proofErr w:type="spellStart"/>
      <w:r w:rsidRPr="00D432F2">
        <w:rPr>
          <w:rFonts w:ascii="Arial" w:eastAsia="Arial" w:hAnsi="Arial" w:cs="Arial"/>
          <w:spacing w:val="-2"/>
          <w:sz w:val="24"/>
          <w:szCs w:val="24"/>
        </w:rPr>
        <w:t>saja</w:t>
      </w:r>
      <w:proofErr w:type="spellEnd"/>
      <w:r w:rsidRPr="00D432F2">
        <w:rPr>
          <w:rFonts w:ascii="Arial" w:eastAsia="Arial" w:hAnsi="Arial" w:cs="Arial"/>
          <w:spacing w:val="-2"/>
          <w:sz w:val="24"/>
          <w:szCs w:val="24"/>
        </w:rPr>
        <w:t xml:space="preserve"> </w:t>
      </w:r>
      <w:proofErr w:type="spellStart"/>
      <w:r w:rsidRPr="00D432F2">
        <w:rPr>
          <w:rFonts w:ascii="Arial" w:eastAsia="Arial" w:hAnsi="Arial" w:cs="Arial"/>
          <w:spacing w:val="-2"/>
          <w:sz w:val="24"/>
          <w:szCs w:val="24"/>
        </w:rPr>
        <w:t>faktor</w:t>
      </w:r>
      <w:proofErr w:type="spellEnd"/>
      <w:r w:rsidRPr="00D432F2">
        <w:rPr>
          <w:rFonts w:ascii="Arial" w:eastAsia="Arial" w:hAnsi="Arial" w:cs="Arial"/>
          <w:spacing w:val="-2"/>
          <w:sz w:val="24"/>
          <w:szCs w:val="24"/>
        </w:rPr>
        <w:t xml:space="preserve"> </w:t>
      </w:r>
      <w:proofErr w:type="spellStart"/>
      <w:r w:rsidRPr="00D432F2">
        <w:rPr>
          <w:rFonts w:ascii="Arial" w:eastAsia="Arial" w:hAnsi="Arial" w:cs="Arial"/>
          <w:spacing w:val="-2"/>
          <w:sz w:val="24"/>
          <w:szCs w:val="24"/>
        </w:rPr>
        <w:t>penghambat</w:t>
      </w:r>
      <w:proofErr w:type="spellEnd"/>
      <w:r w:rsidRPr="00D432F2">
        <w:rPr>
          <w:rFonts w:ascii="Arial" w:eastAsia="Arial" w:hAnsi="Arial" w:cs="Arial"/>
          <w:spacing w:val="-2"/>
          <w:sz w:val="24"/>
          <w:szCs w:val="24"/>
        </w:rPr>
        <w:t xml:space="preserve"> </w:t>
      </w:r>
      <w:proofErr w:type="spellStart"/>
      <w:r w:rsidRPr="00D432F2">
        <w:rPr>
          <w:rFonts w:ascii="Arial" w:eastAsia="Arial" w:hAnsi="Arial" w:cs="Arial"/>
          <w:spacing w:val="-2"/>
          <w:sz w:val="24"/>
          <w:szCs w:val="24"/>
        </w:rPr>
        <w:t>dan</w:t>
      </w:r>
      <w:proofErr w:type="spellEnd"/>
      <w:r w:rsidRPr="00D432F2">
        <w:rPr>
          <w:rFonts w:ascii="Arial" w:eastAsia="Arial" w:hAnsi="Arial" w:cs="Arial"/>
          <w:spacing w:val="-2"/>
          <w:sz w:val="24"/>
          <w:szCs w:val="24"/>
        </w:rPr>
        <w:t xml:space="preserve"> </w:t>
      </w:r>
      <w:proofErr w:type="spellStart"/>
      <w:r w:rsidRPr="00D432F2">
        <w:rPr>
          <w:rFonts w:ascii="Arial" w:eastAsia="Arial" w:hAnsi="Arial" w:cs="Arial"/>
          <w:spacing w:val="-2"/>
          <w:sz w:val="24"/>
          <w:szCs w:val="24"/>
        </w:rPr>
        <w:t>upaya</w:t>
      </w:r>
      <w:proofErr w:type="spellEnd"/>
      <w:r w:rsidRPr="00D432F2">
        <w:rPr>
          <w:rFonts w:ascii="Arial" w:eastAsia="Arial" w:hAnsi="Arial" w:cs="Arial"/>
          <w:spacing w:val="-2"/>
          <w:sz w:val="24"/>
          <w:szCs w:val="24"/>
        </w:rPr>
        <w:t xml:space="preserve"> yang </w:t>
      </w:r>
      <w:proofErr w:type="spellStart"/>
      <w:r w:rsidRPr="00D432F2">
        <w:rPr>
          <w:rFonts w:ascii="Arial" w:eastAsia="Arial" w:hAnsi="Arial" w:cs="Arial"/>
          <w:spacing w:val="-2"/>
          <w:sz w:val="24"/>
          <w:szCs w:val="24"/>
        </w:rPr>
        <w:t>dilakukan</w:t>
      </w:r>
      <w:proofErr w:type="spellEnd"/>
      <w:r w:rsidRPr="00D432F2">
        <w:rPr>
          <w:rFonts w:ascii="Arial" w:eastAsia="Arial" w:hAnsi="Arial" w:cs="Arial"/>
          <w:spacing w:val="-2"/>
          <w:sz w:val="24"/>
          <w:szCs w:val="24"/>
        </w:rPr>
        <w:t xml:space="preserve"> </w:t>
      </w:r>
      <w:proofErr w:type="spellStart"/>
      <w:r w:rsidR="00142F0A" w:rsidRPr="00D432F2">
        <w:rPr>
          <w:rFonts w:ascii="Arial" w:eastAsia="Arial" w:hAnsi="Arial" w:cs="Arial"/>
          <w:spacing w:val="-2"/>
          <w:sz w:val="24"/>
          <w:szCs w:val="24"/>
        </w:rPr>
        <w:t>sehingga</w:t>
      </w:r>
      <w:proofErr w:type="spellEnd"/>
      <w:r w:rsidR="00142F0A" w:rsidRPr="00D432F2">
        <w:rPr>
          <w:rFonts w:ascii="Arial" w:eastAsia="Arial" w:hAnsi="Arial" w:cs="Arial"/>
          <w:spacing w:val="-2"/>
          <w:sz w:val="24"/>
          <w:szCs w:val="24"/>
        </w:rPr>
        <w:t xml:space="preserve"> </w:t>
      </w:r>
      <w:proofErr w:type="spellStart"/>
      <w:r w:rsidR="00142F0A" w:rsidRPr="00D432F2">
        <w:rPr>
          <w:rFonts w:ascii="Arial" w:eastAsia="Arial" w:hAnsi="Arial" w:cs="Arial"/>
          <w:spacing w:val="-2"/>
          <w:sz w:val="24"/>
          <w:szCs w:val="24"/>
        </w:rPr>
        <w:t>penulis</w:t>
      </w:r>
      <w:proofErr w:type="spellEnd"/>
      <w:r w:rsidR="00142F0A" w:rsidRPr="00D432F2">
        <w:rPr>
          <w:rFonts w:ascii="Arial" w:eastAsia="Arial" w:hAnsi="Arial" w:cs="Arial"/>
          <w:spacing w:val="-2"/>
          <w:sz w:val="24"/>
          <w:szCs w:val="24"/>
        </w:rPr>
        <w:t xml:space="preserve"> </w:t>
      </w:r>
      <w:proofErr w:type="spellStart"/>
      <w:r w:rsidR="00142F0A" w:rsidRPr="00D432F2">
        <w:rPr>
          <w:rFonts w:ascii="Arial" w:eastAsia="Arial" w:hAnsi="Arial" w:cs="Arial"/>
          <w:spacing w:val="-2"/>
          <w:sz w:val="24"/>
          <w:szCs w:val="24"/>
        </w:rPr>
        <w:t>tertarik</w:t>
      </w:r>
      <w:proofErr w:type="spellEnd"/>
      <w:r w:rsidRPr="00D432F2">
        <w:rPr>
          <w:rFonts w:ascii="Arial" w:eastAsia="Arial" w:hAnsi="Arial" w:cs="Arial"/>
          <w:spacing w:val="-2"/>
          <w:sz w:val="24"/>
          <w:szCs w:val="24"/>
        </w:rPr>
        <w:t xml:space="preserve"> </w:t>
      </w:r>
      <w:proofErr w:type="spellStart"/>
      <w:r w:rsidRPr="00D432F2">
        <w:rPr>
          <w:rFonts w:ascii="Arial" w:eastAsia="Arial" w:hAnsi="Arial" w:cs="Arial"/>
          <w:spacing w:val="-2"/>
          <w:sz w:val="24"/>
          <w:szCs w:val="24"/>
        </w:rPr>
        <w:t>untuk</w:t>
      </w:r>
      <w:proofErr w:type="spellEnd"/>
      <w:r w:rsidRPr="00D432F2">
        <w:rPr>
          <w:rFonts w:ascii="Arial" w:eastAsia="Arial" w:hAnsi="Arial" w:cs="Arial"/>
          <w:spacing w:val="-2"/>
          <w:sz w:val="24"/>
          <w:szCs w:val="24"/>
        </w:rPr>
        <w:t xml:space="preserve"> </w:t>
      </w:r>
      <w:proofErr w:type="spellStart"/>
      <w:r w:rsidRPr="00D432F2">
        <w:rPr>
          <w:rFonts w:ascii="Arial" w:eastAsia="Arial" w:hAnsi="Arial" w:cs="Arial"/>
          <w:spacing w:val="-2"/>
          <w:sz w:val="24"/>
          <w:szCs w:val="24"/>
        </w:rPr>
        <w:t>mengambil</w:t>
      </w:r>
      <w:proofErr w:type="spellEnd"/>
      <w:r w:rsidRPr="00D432F2">
        <w:rPr>
          <w:rFonts w:ascii="Arial" w:eastAsia="Arial" w:hAnsi="Arial" w:cs="Arial"/>
          <w:spacing w:val="-2"/>
          <w:sz w:val="24"/>
          <w:szCs w:val="24"/>
        </w:rPr>
        <w:t xml:space="preserve"> </w:t>
      </w:r>
      <w:proofErr w:type="spellStart"/>
      <w:r w:rsidRPr="00D432F2">
        <w:rPr>
          <w:rFonts w:ascii="Arial" w:eastAsia="Arial" w:hAnsi="Arial" w:cs="Arial"/>
          <w:spacing w:val="-2"/>
          <w:sz w:val="24"/>
          <w:szCs w:val="24"/>
        </w:rPr>
        <w:t>judul</w:t>
      </w:r>
      <w:proofErr w:type="spellEnd"/>
      <w:r w:rsidRPr="00D432F2">
        <w:rPr>
          <w:rFonts w:ascii="Arial" w:eastAsia="Arial" w:hAnsi="Arial" w:cs="Arial"/>
          <w:spacing w:val="-2"/>
          <w:sz w:val="24"/>
          <w:szCs w:val="24"/>
        </w:rPr>
        <w:t xml:space="preserve"> </w:t>
      </w:r>
      <w:r w:rsidR="00FF712D" w:rsidRPr="00D432F2">
        <w:rPr>
          <w:rFonts w:ascii="Arial" w:eastAsia="Arial" w:hAnsi="Arial" w:cs="Arial"/>
          <w:sz w:val="24"/>
          <w:szCs w:val="24"/>
        </w:rPr>
        <w:t>“</w:t>
      </w:r>
      <w:proofErr w:type="spellStart"/>
      <w:r w:rsidR="007C080C" w:rsidRPr="00D432F2">
        <w:rPr>
          <w:rFonts w:ascii="Arial" w:eastAsia="Arial" w:hAnsi="Arial" w:cs="Arial"/>
          <w:b/>
          <w:sz w:val="24"/>
          <w:szCs w:val="24"/>
        </w:rPr>
        <w:t>Mekanisme</w:t>
      </w:r>
      <w:proofErr w:type="spellEnd"/>
      <w:r w:rsidR="007C080C" w:rsidRPr="00D432F2">
        <w:rPr>
          <w:rFonts w:ascii="Arial" w:eastAsia="Arial" w:hAnsi="Arial" w:cs="Arial"/>
          <w:b/>
          <w:sz w:val="24"/>
          <w:szCs w:val="24"/>
        </w:rPr>
        <w:t xml:space="preserve"> </w:t>
      </w:r>
      <w:proofErr w:type="spellStart"/>
      <w:r w:rsidR="007C080C" w:rsidRPr="00D432F2">
        <w:rPr>
          <w:rFonts w:ascii="Arial" w:eastAsia="Arial" w:hAnsi="Arial" w:cs="Arial"/>
          <w:b/>
          <w:sz w:val="24"/>
          <w:szCs w:val="24"/>
        </w:rPr>
        <w:t>Penerbitan</w:t>
      </w:r>
      <w:proofErr w:type="spellEnd"/>
      <w:r w:rsidR="007C080C" w:rsidRPr="00D432F2">
        <w:rPr>
          <w:rFonts w:ascii="Arial" w:eastAsia="Arial" w:hAnsi="Arial" w:cs="Arial"/>
          <w:b/>
          <w:sz w:val="24"/>
          <w:szCs w:val="24"/>
        </w:rPr>
        <w:t xml:space="preserve"> </w:t>
      </w:r>
      <w:proofErr w:type="spellStart"/>
      <w:r w:rsidR="007C080C" w:rsidRPr="00D432F2">
        <w:rPr>
          <w:rFonts w:ascii="Arial" w:eastAsia="Arial" w:hAnsi="Arial" w:cs="Arial"/>
          <w:b/>
          <w:sz w:val="24"/>
          <w:szCs w:val="24"/>
        </w:rPr>
        <w:t>Sura</w:t>
      </w:r>
      <w:r w:rsidR="00DD3178" w:rsidRPr="00D432F2">
        <w:rPr>
          <w:rFonts w:ascii="Arial" w:eastAsia="Arial" w:hAnsi="Arial" w:cs="Arial"/>
          <w:b/>
          <w:sz w:val="24"/>
          <w:szCs w:val="24"/>
        </w:rPr>
        <w:t>t</w:t>
      </w:r>
      <w:proofErr w:type="spellEnd"/>
      <w:r w:rsidR="00DD3178" w:rsidRPr="00D432F2">
        <w:rPr>
          <w:rFonts w:ascii="Arial" w:eastAsia="Arial" w:hAnsi="Arial" w:cs="Arial"/>
          <w:b/>
          <w:sz w:val="24"/>
          <w:szCs w:val="24"/>
        </w:rPr>
        <w:t xml:space="preserve"> </w:t>
      </w:r>
      <w:proofErr w:type="spellStart"/>
      <w:r w:rsidR="00DD3178" w:rsidRPr="00D432F2">
        <w:rPr>
          <w:rFonts w:ascii="Arial" w:eastAsia="Arial" w:hAnsi="Arial" w:cs="Arial"/>
          <w:b/>
          <w:sz w:val="24"/>
          <w:szCs w:val="24"/>
        </w:rPr>
        <w:t>Pindah</w:t>
      </w:r>
      <w:proofErr w:type="spellEnd"/>
      <w:r w:rsidR="00DD3178" w:rsidRPr="00D432F2">
        <w:rPr>
          <w:rFonts w:ascii="Arial" w:eastAsia="Arial" w:hAnsi="Arial" w:cs="Arial"/>
          <w:b/>
          <w:sz w:val="24"/>
          <w:szCs w:val="24"/>
        </w:rPr>
        <w:t xml:space="preserve"> </w:t>
      </w:r>
      <w:proofErr w:type="spellStart"/>
      <w:r w:rsidR="00DD3178" w:rsidRPr="00D432F2">
        <w:rPr>
          <w:rFonts w:ascii="Arial" w:eastAsia="Arial" w:hAnsi="Arial" w:cs="Arial"/>
          <w:b/>
          <w:sz w:val="24"/>
          <w:szCs w:val="24"/>
        </w:rPr>
        <w:t>Bagi</w:t>
      </w:r>
      <w:proofErr w:type="spellEnd"/>
      <w:r w:rsidR="00DD3178" w:rsidRPr="00D432F2">
        <w:rPr>
          <w:rFonts w:ascii="Arial" w:eastAsia="Arial" w:hAnsi="Arial" w:cs="Arial"/>
          <w:b/>
          <w:sz w:val="24"/>
          <w:szCs w:val="24"/>
        </w:rPr>
        <w:t xml:space="preserve"> </w:t>
      </w:r>
      <w:proofErr w:type="spellStart"/>
      <w:r w:rsidR="00DD3178" w:rsidRPr="00D432F2">
        <w:rPr>
          <w:rFonts w:ascii="Arial" w:eastAsia="Arial" w:hAnsi="Arial" w:cs="Arial"/>
          <w:b/>
          <w:sz w:val="24"/>
          <w:szCs w:val="24"/>
        </w:rPr>
        <w:t>Migran</w:t>
      </w:r>
      <w:proofErr w:type="spellEnd"/>
      <w:r w:rsidR="00DD3178" w:rsidRPr="00D432F2">
        <w:rPr>
          <w:rFonts w:ascii="Arial" w:eastAsia="Arial" w:hAnsi="Arial" w:cs="Arial"/>
          <w:b/>
          <w:sz w:val="24"/>
          <w:szCs w:val="24"/>
        </w:rPr>
        <w:t xml:space="preserve"> </w:t>
      </w:r>
      <w:proofErr w:type="spellStart"/>
      <w:r w:rsidR="00DD3178" w:rsidRPr="00D432F2">
        <w:rPr>
          <w:rFonts w:ascii="Arial" w:eastAsia="Arial" w:hAnsi="Arial" w:cs="Arial"/>
          <w:b/>
          <w:sz w:val="24"/>
          <w:szCs w:val="24"/>
        </w:rPr>
        <w:t>Sirkuler</w:t>
      </w:r>
      <w:proofErr w:type="spellEnd"/>
      <w:r w:rsidR="00DD3178" w:rsidRPr="00D432F2">
        <w:rPr>
          <w:rFonts w:ascii="Arial" w:eastAsia="Arial" w:hAnsi="Arial" w:cs="Arial"/>
          <w:b/>
          <w:sz w:val="24"/>
          <w:szCs w:val="24"/>
        </w:rPr>
        <w:t xml:space="preserve"> (</w:t>
      </w:r>
      <w:proofErr w:type="spellStart"/>
      <w:r w:rsidR="007C080C" w:rsidRPr="00D432F2">
        <w:rPr>
          <w:rFonts w:ascii="Arial" w:eastAsia="Arial" w:hAnsi="Arial" w:cs="Arial"/>
          <w:b/>
          <w:sz w:val="24"/>
          <w:szCs w:val="24"/>
        </w:rPr>
        <w:t>Studi</w:t>
      </w:r>
      <w:proofErr w:type="spellEnd"/>
      <w:r w:rsidR="007C080C" w:rsidRPr="00D432F2">
        <w:rPr>
          <w:rFonts w:ascii="Arial" w:eastAsia="Arial" w:hAnsi="Arial" w:cs="Arial"/>
          <w:b/>
          <w:sz w:val="24"/>
          <w:szCs w:val="24"/>
        </w:rPr>
        <w:t xml:space="preserve"> </w:t>
      </w:r>
      <w:proofErr w:type="spellStart"/>
      <w:r w:rsidR="007C080C" w:rsidRPr="00D432F2">
        <w:rPr>
          <w:rFonts w:ascii="Arial" w:eastAsia="Arial" w:hAnsi="Arial" w:cs="Arial"/>
          <w:b/>
          <w:sz w:val="24"/>
          <w:szCs w:val="24"/>
        </w:rPr>
        <w:t>Pada</w:t>
      </w:r>
      <w:proofErr w:type="spellEnd"/>
      <w:r w:rsidR="007C080C" w:rsidRPr="00D432F2">
        <w:rPr>
          <w:rFonts w:ascii="Arial" w:eastAsia="Arial" w:hAnsi="Arial" w:cs="Arial"/>
          <w:b/>
          <w:sz w:val="24"/>
          <w:szCs w:val="24"/>
        </w:rPr>
        <w:t xml:space="preserve"> </w:t>
      </w:r>
      <w:proofErr w:type="spellStart"/>
      <w:r w:rsidR="007C080C" w:rsidRPr="00D432F2">
        <w:rPr>
          <w:rFonts w:ascii="Arial" w:eastAsia="Arial" w:hAnsi="Arial" w:cs="Arial"/>
          <w:b/>
          <w:sz w:val="24"/>
          <w:szCs w:val="24"/>
        </w:rPr>
        <w:t>Dinas</w:t>
      </w:r>
      <w:proofErr w:type="spellEnd"/>
      <w:r w:rsidR="007C080C" w:rsidRPr="00D432F2">
        <w:rPr>
          <w:rFonts w:ascii="Arial" w:eastAsia="Arial" w:hAnsi="Arial" w:cs="Arial"/>
          <w:b/>
          <w:sz w:val="24"/>
          <w:szCs w:val="24"/>
        </w:rPr>
        <w:t xml:space="preserve"> </w:t>
      </w:r>
      <w:proofErr w:type="spellStart"/>
      <w:r w:rsidR="007C080C" w:rsidRPr="00D432F2">
        <w:rPr>
          <w:rFonts w:ascii="Arial" w:eastAsia="Arial" w:hAnsi="Arial" w:cs="Arial"/>
          <w:b/>
          <w:sz w:val="24"/>
          <w:szCs w:val="24"/>
        </w:rPr>
        <w:t>Kependudukan</w:t>
      </w:r>
      <w:proofErr w:type="spellEnd"/>
      <w:r w:rsidR="007C080C" w:rsidRPr="00D432F2">
        <w:rPr>
          <w:rFonts w:ascii="Arial" w:eastAsia="Arial" w:hAnsi="Arial" w:cs="Arial"/>
          <w:b/>
          <w:sz w:val="24"/>
          <w:szCs w:val="24"/>
        </w:rPr>
        <w:t xml:space="preserve"> </w:t>
      </w:r>
      <w:proofErr w:type="spellStart"/>
      <w:r w:rsidR="007C080C" w:rsidRPr="00D432F2">
        <w:rPr>
          <w:rFonts w:ascii="Arial" w:eastAsia="Arial" w:hAnsi="Arial" w:cs="Arial"/>
          <w:b/>
          <w:sz w:val="24"/>
          <w:szCs w:val="24"/>
        </w:rPr>
        <w:t>dan</w:t>
      </w:r>
      <w:proofErr w:type="spellEnd"/>
      <w:r w:rsidR="007C080C" w:rsidRPr="00D432F2">
        <w:rPr>
          <w:rFonts w:ascii="Arial" w:eastAsia="Arial" w:hAnsi="Arial" w:cs="Arial"/>
          <w:b/>
          <w:sz w:val="24"/>
          <w:szCs w:val="24"/>
        </w:rPr>
        <w:t xml:space="preserve"> </w:t>
      </w:r>
      <w:proofErr w:type="spellStart"/>
      <w:r w:rsidR="007C080C" w:rsidRPr="00D432F2">
        <w:rPr>
          <w:rFonts w:ascii="Arial" w:eastAsia="Arial" w:hAnsi="Arial" w:cs="Arial"/>
          <w:b/>
          <w:sz w:val="24"/>
          <w:szCs w:val="24"/>
        </w:rPr>
        <w:t>Pencatatan</w:t>
      </w:r>
      <w:proofErr w:type="spellEnd"/>
      <w:r w:rsidR="007C080C" w:rsidRPr="00D432F2">
        <w:rPr>
          <w:rFonts w:ascii="Arial" w:eastAsia="Arial" w:hAnsi="Arial" w:cs="Arial"/>
          <w:b/>
          <w:sz w:val="24"/>
          <w:szCs w:val="24"/>
        </w:rPr>
        <w:t xml:space="preserve"> </w:t>
      </w:r>
      <w:proofErr w:type="spellStart"/>
      <w:r w:rsidR="007C080C" w:rsidRPr="00D432F2">
        <w:rPr>
          <w:rFonts w:ascii="Arial" w:eastAsia="Arial" w:hAnsi="Arial" w:cs="Arial"/>
          <w:b/>
          <w:sz w:val="24"/>
          <w:szCs w:val="24"/>
        </w:rPr>
        <w:t>Sipil</w:t>
      </w:r>
      <w:proofErr w:type="spellEnd"/>
      <w:r w:rsidR="007C080C" w:rsidRPr="00D432F2">
        <w:rPr>
          <w:rFonts w:ascii="Arial" w:eastAsia="Arial" w:hAnsi="Arial" w:cs="Arial"/>
          <w:b/>
          <w:sz w:val="24"/>
          <w:szCs w:val="24"/>
        </w:rPr>
        <w:t xml:space="preserve"> </w:t>
      </w:r>
      <w:proofErr w:type="spellStart"/>
      <w:r w:rsidR="007C080C" w:rsidRPr="00D432F2">
        <w:rPr>
          <w:rFonts w:ascii="Arial" w:eastAsia="Arial" w:hAnsi="Arial" w:cs="Arial"/>
          <w:b/>
          <w:sz w:val="24"/>
          <w:szCs w:val="24"/>
        </w:rPr>
        <w:t>Kabupaten</w:t>
      </w:r>
      <w:proofErr w:type="spellEnd"/>
      <w:r w:rsidR="007C080C" w:rsidRPr="00D432F2">
        <w:rPr>
          <w:rFonts w:ascii="Arial" w:eastAsia="Arial" w:hAnsi="Arial" w:cs="Arial"/>
          <w:b/>
          <w:sz w:val="24"/>
          <w:szCs w:val="24"/>
        </w:rPr>
        <w:t xml:space="preserve"> Aceh Tenggara </w:t>
      </w:r>
      <w:proofErr w:type="spellStart"/>
      <w:r w:rsidR="007C080C" w:rsidRPr="00D432F2">
        <w:rPr>
          <w:rFonts w:ascii="Arial" w:eastAsia="Arial" w:hAnsi="Arial" w:cs="Arial"/>
          <w:b/>
          <w:sz w:val="24"/>
          <w:szCs w:val="24"/>
        </w:rPr>
        <w:t>Provinsi</w:t>
      </w:r>
      <w:proofErr w:type="spellEnd"/>
      <w:r w:rsidR="007C080C" w:rsidRPr="00D432F2">
        <w:rPr>
          <w:rFonts w:ascii="Arial" w:eastAsia="Arial" w:hAnsi="Arial" w:cs="Arial"/>
          <w:b/>
          <w:sz w:val="24"/>
          <w:szCs w:val="24"/>
        </w:rPr>
        <w:t xml:space="preserve"> Aceh)</w:t>
      </w:r>
      <w:r w:rsidR="00FF712D" w:rsidRPr="00D432F2">
        <w:rPr>
          <w:rFonts w:ascii="Arial" w:eastAsia="Arial" w:hAnsi="Arial" w:cs="Arial"/>
          <w:spacing w:val="-1"/>
          <w:sz w:val="24"/>
          <w:szCs w:val="24"/>
        </w:rPr>
        <w:t>”</w:t>
      </w:r>
      <w:r w:rsidR="00FF712D" w:rsidRPr="00D432F2">
        <w:rPr>
          <w:rFonts w:ascii="Arial" w:eastAsia="Arial" w:hAnsi="Arial" w:cs="Arial"/>
          <w:sz w:val="24"/>
          <w:szCs w:val="24"/>
        </w:rPr>
        <w:t>.</w:t>
      </w:r>
    </w:p>
    <w:p w:rsidR="005724B6" w:rsidRPr="00D432F2" w:rsidRDefault="00676E61" w:rsidP="00B8155E">
      <w:pPr>
        <w:ind w:right="77" w:firstLine="851"/>
        <w:jc w:val="both"/>
        <w:rPr>
          <w:rFonts w:ascii="Arial" w:eastAsia="Arial" w:hAnsi="Arial" w:cs="Arial"/>
          <w:sz w:val="24"/>
          <w:szCs w:val="24"/>
        </w:rPr>
      </w:pPr>
      <w:proofErr w:type="spellStart"/>
      <w:r w:rsidRPr="00D432F2">
        <w:rPr>
          <w:rFonts w:ascii="Arial" w:eastAsia="Arial" w:hAnsi="Arial" w:cs="Arial"/>
          <w:spacing w:val="1"/>
          <w:sz w:val="24"/>
          <w:szCs w:val="24"/>
        </w:rPr>
        <w:t>P</w:t>
      </w:r>
      <w:r w:rsidR="00FF712D" w:rsidRPr="00D432F2">
        <w:rPr>
          <w:rFonts w:ascii="Arial" w:eastAsia="Arial" w:hAnsi="Arial" w:cs="Arial"/>
          <w:spacing w:val="1"/>
          <w:sz w:val="24"/>
          <w:szCs w:val="24"/>
        </w:rPr>
        <w:t>enu</w:t>
      </w:r>
      <w:r w:rsidR="00FF712D" w:rsidRPr="00D432F2">
        <w:rPr>
          <w:rFonts w:ascii="Arial" w:eastAsia="Arial" w:hAnsi="Arial" w:cs="Arial"/>
          <w:sz w:val="24"/>
          <w:szCs w:val="24"/>
        </w:rPr>
        <w:t>l</w:t>
      </w:r>
      <w:r w:rsidR="00FF712D" w:rsidRPr="00D432F2">
        <w:rPr>
          <w:rFonts w:ascii="Arial" w:eastAsia="Arial" w:hAnsi="Arial" w:cs="Arial"/>
          <w:spacing w:val="-1"/>
          <w:sz w:val="24"/>
          <w:szCs w:val="24"/>
        </w:rPr>
        <w:t>i</w:t>
      </w:r>
      <w:r w:rsidR="00FF712D" w:rsidRPr="00D432F2">
        <w:rPr>
          <w:rFonts w:ascii="Arial" w:eastAsia="Arial" w:hAnsi="Arial" w:cs="Arial"/>
          <w:sz w:val="24"/>
          <w:szCs w:val="24"/>
        </w:rPr>
        <w:t>s</w:t>
      </w:r>
      <w:proofErr w:type="spellEnd"/>
      <w:r w:rsidR="00FF712D" w:rsidRPr="00D432F2">
        <w:rPr>
          <w:rFonts w:ascii="Arial" w:eastAsia="Arial" w:hAnsi="Arial" w:cs="Arial"/>
          <w:spacing w:val="1"/>
          <w:sz w:val="24"/>
          <w:szCs w:val="24"/>
        </w:rPr>
        <w:t xml:space="preserve"> </w:t>
      </w:r>
      <w:proofErr w:type="spellStart"/>
      <w:r w:rsidR="00FF712D" w:rsidRPr="00D432F2">
        <w:rPr>
          <w:rFonts w:ascii="Arial" w:eastAsia="Arial" w:hAnsi="Arial" w:cs="Arial"/>
          <w:spacing w:val="1"/>
          <w:sz w:val="24"/>
          <w:szCs w:val="24"/>
        </w:rPr>
        <w:t>m</w:t>
      </w:r>
      <w:r w:rsidR="00FF712D" w:rsidRPr="00D432F2">
        <w:rPr>
          <w:rFonts w:ascii="Arial" w:eastAsia="Arial" w:hAnsi="Arial" w:cs="Arial"/>
          <w:spacing w:val="-1"/>
          <w:sz w:val="24"/>
          <w:szCs w:val="24"/>
        </w:rPr>
        <w:t>e</w:t>
      </w:r>
      <w:r w:rsidR="00FF712D" w:rsidRPr="00D432F2">
        <w:rPr>
          <w:rFonts w:ascii="Arial" w:eastAsia="Arial" w:hAnsi="Arial" w:cs="Arial"/>
          <w:spacing w:val="1"/>
          <w:sz w:val="24"/>
          <w:szCs w:val="24"/>
        </w:rPr>
        <w:t>n</w:t>
      </w:r>
      <w:r w:rsidR="00FF712D" w:rsidRPr="00D432F2">
        <w:rPr>
          <w:rFonts w:ascii="Arial" w:eastAsia="Arial" w:hAnsi="Arial" w:cs="Arial"/>
          <w:spacing w:val="-1"/>
          <w:sz w:val="24"/>
          <w:szCs w:val="24"/>
        </w:rPr>
        <w:t>gg</w:t>
      </w:r>
      <w:r w:rsidR="00FF712D" w:rsidRPr="00D432F2">
        <w:rPr>
          <w:rFonts w:ascii="Arial" w:eastAsia="Arial" w:hAnsi="Arial" w:cs="Arial"/>
          <w:spacing w:val="1"/>
          <w:sz w:val="24"/>
          <w:szCs w:val="24"/>
        </w:rPr>
        <w:t>un</w:t>
      </w:r>
      <w:r w:rsidR="00FF712D" w:rsidRPr="00D432F2">
        <w:rPr>
          <w:rFonts w:ascii="Arial" w:eastAsia="Arial" w:hAnsi="Arial" w:cs="Arial"/>
          <w:spacing w:val="-1"/>
          <w:sz w:val="24"/>
          <w:szCs w:val="24"/>
        </w:rPr>
        <w:t>a</w:t>
      </w:r>
      <w:r w:rsidR="00FF712D" w:rsidRPr="00D432F2">
        <w:rPr>
          <w:rFonts w:ascii="Arial" w:eastAsia="Arial" w:hAnsi="Arial" w:cs="Arial"/>
          <w:sz w:val="24"/>
          <w:szCs w:val="24"/>
        </w:rPr>
        <w:t>k</w:t>
      </w:r>
      <w:r w:rsidR="00FF712D" w:rsidRPr="00D432F2">
        <w:rPr>
          <w:rFonts w:ascii="Arial" w:eastAsia="Arial" w:hAnsi="Arial" w:cs="Arial"/>
          <w:spacing w:val="1"/>
          <w:sz w:val="24"/>
          <w:szCs w:val="24"/>
        </w:rPr>
        <w:t>a</w:t>
      </w:r>
      <w:r w:rsidR="00FF712D" w:rsidRPr="00D432F2">
        <w:rPr>
          <w:rFonts w:ascii="Arial" w:eastAsia="Arial" w:hAnsi="Arial" w:cs="Arial"/>
          <w:sz w:val="24"/>
          <w:szCs w:val="24"/>
        </w:rPr>
        <w:t>n</w:t>
      </w:r>
      <w:proofErr w:type="spellEnd"/>
      <w:r w:rsidR="00FF712D" w:rsidRPr="00D432F2">
        <w:rPr>
          <w:rFonts w:ascii="Arial" w:eastAsia="Arial" w:hAnsi="Arial" w:cs="Arial"/>
          <w:spacing w:val="2"/>
          <w:sz w:val="24"/>
          <w:szCs w:val="24"/>
        </w:rPr>
        <w:t xml:space="preserve"> </w:t>
      </w:r>
      <w:proofErr w:type="spellStart"/>
      <w:r w:rsidR="00FF712D" w:rsidRPr="00D432F2">
        <w:rPr>
          <w:rFonts w:ascii="Arial" w:eastAsia="Arial" w:hAnsi="Arial" w:cs="Arial"/>
          <w:spacing w:val="1"/>
          <w:sz w:val="24"/>
          <w:szCs w:val="24"/>
        </w:rPr>
        <w:t>m</w:t>
      </w:r>
      <w:r w:rsidR="00FF712D" w:rsidRPr="00D432F2">
        <w:rPr>
          <w:rFonts w:ascii="Arial" w:eastAsia="Arial" w:hAnsi="Arial" w:cs="Arial"/>
          <w:spacing w:val="-1"/>
          <w:sz w:val="24"/>
          <w:szCs w:val="24"/>
        </w:rPr>
        <w:t>e</w:t>
      </w:r>
      <w:r w:rsidR="00FF712D" w:rsidRPr="00D432F2">
        <w:rPr>
          <w:rFonts w:ascii="Arial" w:eastAsia="Arial" w:hAnsi="Arial" w:cs="Arial"/>
          <w:sz w:val="24"/>
          <w:szCs w:val="24"/>
        </w:rPr>
        <w:t>t</w:t>
      </w:r>
      <w:r w:rsidR="00FF712D" w:rsidRPr="00D432F2">
        <w:rPr>
          <w:rFonts w:ascii="Arial" w:eastAsia="Arial" w:hAnsi="Arial" w:cs="Arial"/>
          <w:spacing w:val="1"/>
          <w:sz w:val="24"/>
          <w:szCs w:val="24"/>
        </w:rPr>
        <w:t>o</w:t>
      </w:r>
      <w:r w:rsidR="00FF712D" w:rsidRPr="00D432F2">
        <w:rPr>
          <w:rFonts w:ascii="Arial" w:eastAsia="Arial" w:hAnsi="Arial" w:cs="Arial"/>
          <w:spacing w:val="-1"/>
          <w:sz w:val="24"/>
          <w:szCs w:val="24"/>
        </w:rPr>
        <w:t>d</w:t>
      </w:r>
      <w:r w:rsidR="00FF712D" w:rsidRPr="00D432F2">
        <w:rPr>
          <w:rFonts w:ascii="Arial" w:eastAsia="Arial" w:hAnsi="Arial" w:cs="Arial"/>
          <w:sz w:val="24"/>
          <w:szCs w:val="24"/>
        </w:rPr>
        <w:t>e</w:t>
      </w:r>
      <w:proofErr w:type="spellEnd"/>
      <w:r w:rsidR="00FF712D" w:rsidRPr="00D432F2">
        <w:rPr>
          <w:rFonts w:ascii="Arial" w:eastAsia="Arial" w:hAnsi="Arial" w:cs="Arial"/>
          <w:spacing w:val="2"/>
          <w:sz w:val="24"/>
          <w:szCs w:val="24"/>
        </w:rPr>
        <w:t xml:space="preserve"> </w:t>
      </w:r>
      <w:proofErr w:type="spellStart"/>
      <w:r w:rsidR="00FF712D" w:rsidRPr="00D432F2">
        <w:rPr>
          <w:rFonts w:ascii="Arial" w:eastAsia="Arial" w:hAnsi="Arial" w:cs="Arial"/>
          <w:spacing w:val="1"/>
          <w:sz w:val="24"/>
          <w:szCs w:val="24"/>
        </w:rPr>
        <w:t>p</w:t>
      </w:r>
      <w:r w:rsidR="00FF712D" w:rsidRPr="00D432F2">
        <w:rPr>
          <w:rFonts w:ascii="Arial" w:eastAsia="Arial" w:hAnsi="Arial" w:cs="Arial"/>
          <w:spacing w:val="-1"/>
          <w:sz w:val="24"/>
          <w:szCs w:val="24"/>
        </w:rPr>
        <w:t>e</w:t>
      </w:r>
      <w:r w:rsidR="00FF712D" w:rsidRPr="00D432F2">
        <w:rPr>
          <w:rFonts w:ascii="Arial" w:eastAsia="Arial" w:hAnsi="Arial" w:cs="Arial"/>
          <w:spacing w:val="1"/>
          <w:sz w:val="24"/>
          <w:szCs w:val="24"/>
        </w:rPr>
        <w:t>ne</w:t>
      </w:r>
      <w:r w:rsidR="00FF712D" w:rsidRPr="00D432F2">
        <w:rPr>
          <w:rFonts w:ascii="Arial" w:eastAsia="Arial" w:hAnsi="Arial" w:cs="Arial"/>
          <w:sz w:val="24"/>
          <w:szCs w:val="24"/>
        </w:rPr>
        <w:t>l</w:t>
      </w:r>
      <w:r w:rsidR="00FF712D" w:rsidRPr="00D432F2">
        <w:rPr>
          <w:rFonts w:ascii="Arial" w:eastAsia="Arial" w:hAnsi="Arial" w:cs="Arial"/>
          <w:spacing w:val="-1"/>
          <w:sz w:val="24"/>
          <w:szCs w:val="24"/>
        </w:rPr>
        <w:t>i</w:t>
      </w:r>
      <w:r w:rsidR="00FF712D" w:rsidRPr="00D432F2">
        <w:rPr>
          <w:rFonts w:ascii="Arial" w:eastAsia="Arial" w:hAnsi="Arial" w:cs="Arial"/>
          <w:sz w:val="24"/>
          <w:szCs w:val="24"/>
        </w:rPr>
        <w:t>ti</w:t>
      </w:r>
      <w:r w:rsidR="00FF712D" w:rsidRPr="00D432F2">
        <w:rPr>
          <w:rFonts w:ascii="Arial" w:eastAsia="Arial" w:hAnsi="Arial" w:cs="Arial"/>
          <w:spacing w:val="1"/>
          <w:sz w:val="24"/>
          <w:szCs w:val="24"/>
        </w:rPr>
        <w:t>a</w:t>
      </w:r>
      <w:r w:rsidR="00FF712D" w:rsidRPr="00D432F2">
        <w:rPr>
          <w:rFonts w:ascii="Arial" w:eastAsia="Arial" w:hAnsi="Arial" w:cs="Arial"/>
          <w:sz w:val="24"/>
          <w:szCs w:val="24"/>
        </w:rPr>
        <w:t>n</w:t>
      </w:r>
      <w:proofErr w:type="spellEnd"/>
      <w:r w:rsidR="00FF712D" w:rsidRPr="00D432F2">
        <w:rPr>
          <w:rFonts w:ascii="Arial" w:eastAsia="Arial" w:hAnsi="Arial" w:cs="Arial"/>
          <w:sz w:val="24"/>
          <w:szCs w:val="24"/>
        </w:rPr>
        <w:t xml:space="preserve"> </w:t>
      </w:r>
      <w:proofErr w:type="spellStart"/>
      <w:r w:rsidR="00FF712D" w:rsidRPr="00D432F2">
        <w:rPr>
          <w:rFonts w:ascii="Arial" w:eastAsia="Arial" w:hAnsi="Arial" w:cs="Arial"/>
          <w:spacing w:val="1"/>
          <w:sz w:val="24"/>
          <w:szCs w:val="24"/>
        </w:rPr>
        <w:t>e</w:t>
      </w:r>
      <w:r w:rsidR="00FF712D" w:rsidRPr="00D432F2">
        <w:rPr>
          <w:rFonts w:ascii="Arial" w:eastAsia="Arial" w:hAnsi="Arial" w:cs="Arial"/>
          <w:sz w:val="24"/>
          <w:szCs w:val="24"/>
        </w:rPr>
        <w:t>ks</w:t>
      </w:r>
      <w:r w:rsidR="00FF712D" w:rsidRPr="00D432F2">
        <w:rPr>
          <w:rFonts w:ascii="Arial" w:eastAsia="Arial" w:hAnsi="Arial" w:cs="Arial"/>
          <w:spacing w:val="1"/>
          <w:sz w:val="24"/>
          <w:szCs w:val="24"/>
        </w:rPr>
        <w:t>p</w:t>
      </w:r>
      <w:r w:rsidR="00FF712D" w:rsidRPr="00D432F2">
        <w:rPr>
          <w:rFonts w:ascii="Arial" w:eastAsia="Arial" w:hAnsi="Arial" w:cs="Arial"/>
          <w:sz w:val="24"/>
          <w:szCs w:val="24"/>
        </w:rPr>
        <w:t>lora</w:t>
      </w:r>
      <w:r w:rsidR="00FF712D" w:rsidRPr="00D432F2">
        <w:rPr>
          <w:rFonts w:ascii="Arial" w:eastAsia="Arial" w:hAnsi="Arial" w:cs="Arial"/>
          <w:spacing w:val="1"/>
          <w:sz w:val="24"/>
          <w:szCs w:val="24"/>
        </w:rPr>
        <w:t>t</w:t>
      </w:r>
      <w:r w:rsidR="00FF712D" w:rsidRPr="00D432F2">
        <w:rPr>
          <w:rFonts w:ascii="Arial" w:eastAsia="Arial" w:hAnsi="Arial" w:cs="Arial"/>
          <w:spacing w:val="-3"/>
          <w:sz w:val="24"/>
          <w:szCs w:val="24"/>
        </w:rPr>
        <w:t>i</w:t>
      </w:r>
      <w:r w:rsidR="00FF712D" w:rsidRPr="00D432F2">
        <w:rPr>
          <w:rFonts w:ascii="Arial" w:eastAsia="Arial" w:hAnsi="Arial" w:cs="Arial"/>
          <w:sz w:val="24"/>
          <w:szCs w:val="24"/>
        </w:rPr>
        <w:t>f</w:t>
      </w:r>
      <w:proofErr w:type="spellEnd"/>
      <w:r w:rsidR="00FF712D" w:rsidRPr="00D432F2">
        <w:rPr>
          <w:rFonts w:ascii="Arial" w:eastAsia="Arial" w:hAnsi="Arial" w:cs="Arial"/>
          <w:spacing w:val="4"/>
          <w:sz w:val="24"/>
          <w:szCs w:val="24"/>
        </w:rPr>
        <w:t xml:space="preserve"> </w:t>
      </w:r>
      <w:proofErr w:type="spellStart"/>
      <w:r w:rsidR="00FF712D" w:rsidRPr="00D432F2">
        <w:rPr>
          <w:rFonts w:ascii="Arial" w:eastAsia="Arial" w:hAnsi="Arial" w:cs="Arial"/>
          <w:spacing w:val="-1"/>
          <w:sz w:val="24"/>
          <w:szCs w:val="24"/>
        </w:rPr>
        <w:t>d</w:t>
      </w:r>
      <w:r w:rsidR="00FF712D" w:rsidRPr="00D432F2">
        <w:rPr>
          <w:rFonts w:ascii="Arial" w:eastAsia="Arial" w:hAnsi="Arial" w:cs="Arial"/>
          <w:spacing w:val="1"/>
          <w:sz w:val="24"/>
          <w:szCs w:val="24"/>
        </w:rPr>
        <w:t>en</w:t>
      </w:r>
      <w:r w:rsidR="00FF712D" w:rsidRPr="00D432F2">
        <w:rPr>
          <w:rFonts w:ascii="Arial" w:eastAsia="Arial" w:hAnsi="Arial" w:cs="Arial"/>
          <w:spacing w:val="-1"/>
          <w:sz w:val="24"/>
          <w:szCs w:val="24"/>
        </w:rPr>
        <w:t>g</w:t>
      </w:r>
      <w:r w:rsidR="00FF712D" w:rsidRPr="00D432F2">
        <w:rPr>
          <w:rFonts w:ascii="Arial" w:eastAsia="Arial" w:hAnsi="Arial" w:cs="Arial"/>
          <w:spacing w:val="1"/>
          <w:sz w:val="24"/>
          <w:szCs w:val="24"/>
        </w:rPr>
        <w:t>a</w:t>
      </w:r>
      <w:r w:rsidR="00FF712D" w:rsidRPr="00D432F2">
        <w:rPr>
          <w:rFonts w:ascii="Arial" w:eastAsia="Arial" w:hAnsi="Arial" w:cs="Arial"/>
          <w:sz w:val="24"/>
          <w:szCs w:val="24"/>
        </w:rPr>
        <w:t>n</w:t>
      </w:r>
      <w:proofErr w:type="spellEnd"/>
      <w:r w:rsidR="00FF712D" w:rsidRPr="00D432F2">
        <w:rPr>
          <w:rFonts w:ascii="Arial" w:eastAsia="Arial" w:hAnsi="Arial" w:cs="Arial"/>
          <w:spacing w:val="2"/>
          <w:sz w:val="24"/>
          <w:szCs w:val="24"/>
        </w:rPr>
        <w:t xml:space="preserve"> </w:t>
      </w:r>
      <w:proofErr w:type="spellStart"/>
      <w:r w:rsidR="00FF712D" w:rsidRPr="00D432F2">
        <w:rPr>
          <w:rFonts w:ascii="Arial" w:eastAsia="Arial" w:hAnsi="Arial" w:cs="Arial"/>
          <w:spacing w:val="-1"/>
          <w:sz w:val="24"/>
          <w:szCs w:val="24"/>
        </w:rPr>
        <w:t>pe</w:t>
      </w:r>
      <w:r w:rsidR="00FF712D" w:rsidRPr="00D432F2">
        <w:rPr>
          <w:rFonts w:ascii="Arial" w:eastAsia="Arial" w:hAnsi="Arial" w:cs="Arial"/>
          <w:spacing w:val="1"/>
          <w:sz w:val="24"/>
          <w:szCs w:val="24"/>
        </w:rPr>
        <w:t>nde</w:t>
      </w:r>
      <w:r w:rsidR="00FF712D" w:rsidRPr="00D432F2">
        <w:rPr>
          <w:rFonts w:ascii="Arial" w:eastAsia="Arial" w:hAnsi="Arial" w:cs="Arial"/>
          <w:spacing w:val="-2"/>
          <w:sz w:val="24"/>
          <w:szCs w:val="24"/>
        </w:rPr>
        <w:t>k</w:t>
      </w:r>
      <w:r w:rsidR="00FF712D" w:rsidRPr="00D432F2">
        <w:rPr>
          <w:rFonts w:ascii="Arial" w:eastAsia="Arial" w:hAnsi="Arial" w:cs="Arial"/>
          <w:spacing w:val="1"/>
          <w:sz w:val="24"/>
          <w:szCs w:val="24"/>
        </w:rPr>
        <w:t>a</w:t>
      </w:r>
      <w:r w:rsidR="00FF712D" w:rsidRPr="00D432F2">
        <w:rPr>
          <w:rFonts w:ascii="Arial" w:eastAsia="Arial" w:hAnsi="Arial" w:cs="Arial"/>
          <w:sz w:val="24"/>
          <w:szCs w:val="24"/>
        </w:rPr>
        <w:t>t</w:t>
      </w:r>
      <w:r w:rsidR="00FF712D" w:rsidRPr="00D432F2">
        <w:rPr>
          <w:rFonts w:ascii="Arial" w:eastAsia="Arial" w:hAnsi="Arial" w:cs="Arial"/>
          <w:spacing w:val="1"/>
          <w:sz w:val="24"/>
          <w:szCs w:val="24"/>
        </w:rPr>
        <w:t>a</w:t>
      </w:r>
      <w:r w:rsidR="00FF712D" w:rsidRPr="00D432F2">
        <w:rPr>
          <w:rFonts w:ascii="Arial" w:eastAsia="Arial" w:hAnsi="Arial" w:cs="Arial"/>
          <w:sz w:val="24"/>
          <w:szCs w:val="24"/>
        </w:rPr>
        <w:t>n</w:t>
      </w:r>
      <w:proofErr w:type="spellEnd"/>
      <w:r w:rsidR="00FF712D" w:rsidRPr="00D432F2">
        <w:rPr>
          <w:rFonts w:ascii="Arial" w:eastAsia="Arial" w:hAnsi="Arial" w:cs="Arial"/>
          <w:spacing w:val="2"/>
          <w:sz w:val="24"/>
          <w:szCs w:val="24"/>
        </w:rPr>
        <w:t xml:space="preserve"> </w:t>
      </w:r>
      <w:proofErr w:type="spellStart"/>
      <w:r w:rsidR="00FF712D" w:rsidRPr="00D432F2">
        <w:rPr>
          <w:rFonts w:ascii="Arial" w:eastAsia="Arial" w:hAnsi="Arial" w:cs="Arial"/>
          <w:sz w:val="24"/>
          <w:szCs w:val="24"/>
        </w:rPr>
        <w:t>i</w:t>
      </w:r>
      <w:r w:rsidR="00FF712D" w:rsidRPr="00D432F2">
        <w:rPr>
          <w:rFonts w:ascii="Arial" w:eastAsia="Arial" w:hAnsi="Arial" w:cs="Arial"/>
          <w:spacing w:val="-2"/>
          <w:sz w:val="24"/>
          <w:szCs w:val="24"/>
        </w:rPr>
        <w:t>n</w:t>
      </w:r>
      <w:r w:rsidR="00FF712D" w:rsidRPr="00D432F2">
        <w:rPr>
          <w:rFonts w:ascii="Arial" w:eastAsia="Arial" w:hAnsi="Arial" w:cs="Arial"/>
          <w:spacing w:val="1"/>
          <w:sz w:val="24"/>
          <w:szCs w:val="24"/>
        </w:rPr>
        <w:t>du</w:t>
      </w:r>
      <w:r w:rsidR="00FF712D" w:rsidRPr="00D432F2">
        <w:rPr>
          <w:rFonts w:ascii="Arial" w:eastAsia="Arial" w:hAnsi="Arial" w:cs="Arial"/>
          <w:sz w:val="24"/>
          <w:szCs w:val="24"/>
        </w:rPr>
        <w:t>kt</w:t>
      </w:r>
      <w:r w:rsidR="00FF712D" w:rsidRPr="00D432F2">
        <w:rPr>
          <w:rFonts w:ascii="Arial" w:eastAsia="Arial" w:hAnsi="Arial" w:cs="Arial"/>
          <w:spacing w:val="-2"/>
          <w:sz w:val="24"/>
          <w:szCs w:val="24"/>
        </w:rPr>
        <w:t>i</w:t>
      </w:r>
      <w:r w:rsidR="00FF712D" w:rsidRPr="00D432F2">
        <w:rPr>
          <w:rFonts w:ascii="Arial" w:eastAsia="Arial" w:hAnsi="Arial" w:cs="Arial"/>
          <w:sz w:val="24"/>
          <w:szCs w:val="24"/>
        </w:rPr>
        <w:t>f</w:t>
      </w:r>
      <w:proofErr w:type="spellEnd"/>
      <w:r w:rsidR="00FF712D" w:rsidRPr="00D432F2">
        <w:rPr>
          <w:rFonts w:ascii="Arial" w:eastAsia="Arial" w:hAnsi="Arial" w:cs="Arial"/>
          <w:sz w:val="24"/>
          <w:szCs w:val="24"/>
        </w:rPr>
        <w:t>.</w:t>
      </w:r>
      <w:r w:rsidR="00FF712D" w:rsidRPr="00D432F2">
        <w:rPr>
          <w:rFonts w:ascii="Arial" w:eastAsia="Arial" w:hAnsi="Arial" w:cs="Arial"/>
          <w:spacing w:val="2"/>
          <w:sz w:val="24"/>
          <w:szCs w:val="24"/>
        </w:rPr>
        <w:t xml:space="preserve"> </w:t>
      </w:r>
      <w:r w:rsidR="00C4378F" w:rsidRPr="00D432F2">
        <w:rPr>
          <w:rFonts w:ascii="Arial" w:eastAsia="Arial" w:hAnsi="Arial" w:cs="Arial"/>
          <w:sz w:val="24"/>
          <w:szCs w:val="24"/>
        </w:rPr>
        <w:t>D</w:t>
      </w:r>
      <w:r w:rsidR="00FF712D" w:rsidRPr="00D432F2">
        <w:rPr>
          <w:rFonts w:ascii="Arial" w:eastAsia="Arial" w:hAnsi="Arial" w:cs="Arial"/>
          <w:spacing w:val="1"/>
          <w:sz w:val="24"/>
          <w:szCs w:val="24"/>
        </w:rPr>
        <w:t>a</w:t>
      </w:r>
      <w:r w:rsidR="00FF712D" w:rsidRPr="00D432F2">
        <w:rPr>
          <w:rFonts w:ascii="Arial" w:eastAsia="Arial" w:hAnsi="Arial" w:cs="Arial"/>
          <w:sz w:val="24"/>
          <w:szCs w:val="24"/>
        </w:rPr>
        <w:t xml:space="preserve">ta </w:t>
      </w:r>
      <w:r w:rsidR="00FF712D" w:rsidRPr="00D432F2">
        <w:rPr>
          <w:rFonts w:ascii="Arial" w:eastAsia="Arial" w:hAnsi="Arial" w:cs="Arial"/>
          <w:spacing w:val="-2"/>
          <w:sz w:val="24"/>
          <w:szCs w:val="24"/>
        </w:rPr>
        <w:t>y</w:t>
      </w:r>
      <w:r w:rsidR="00FF712D" w:rsidRPr="00D432F2">
        <w:rPr>
          <w:rFonts w:ascii="Arial" w:eastAsia="Arial" w:hAnsi="Arial" w:cs="Arial"/>
          <w:spacing w:val="1"/>
          <w:sz w:val="24"/>
          <w:szCs w:val="24"/>
        </w:rPr>
        <w:t>an</w:t>
      </w:r>
      <w:r w:rsidR="00FF712D" w:rsidRPr="00D432F2">
        <w:rPr>
          <w:rFonts w:ascii="Arial" w:eastAsia="Arial" w:hAnsi="Arial" w:cs="Arial"/>
          <w:sz w:val="24"/>
          <w:szCs w:val="24"/>
        </w:rPr>
        <w:t xml:space="preserve">g </w:t>
      </w:r>
      <w:proofErr w:type="spellStart"/>
      <w:r w:rsidR="00FF712D" w:rsidRPr="00D432F2">
        <w:rPr>
          <w:rFonts w:ascii="Arial" w:eastAsia="Arial" w:hAnsi="Arial" w:cs="Arial"/>
          <w:spacing w:val="1"/>
          <w:sz w:val="24"/>
          <w:szCs w:val="24"/>
        </w:rPr>
        <w:t>d</w:t>
      </w:r>
      <w:r w:rsidR="00FF712D" w:rsidRPr="00D432F2">
        <w:rPr>
          <w:rFonts w:ascii="Arial" w:eastAsia="Arial" w:hAnsi="Arial" w:cs="Arial"/>
          <w:sz w:val="24"/>
          <w:szCs w:val="24"/>
        </w:rPr>
        <w:t>i</w:t>
      </w:r>
      <w:r w:rsidR="00FF712D" w:rsidRPr="00D432F2">
        <w:rPr>
          <w:rFonts w:ascii="Arial" w:eastAsia="Arial" w:hAnsi="Arial" w:cs="Arial"/>
          <w:spacing w:val="-2"/>
          <w:sz w:val="24"/>
          <w:szCs w:val="24"/>
        </w:rPr>
        <w:t>g</w:t>
      </w:r>
      <w:r w:rsidR="00FF712D" w:rsidRPr="00D432F2">
        <w:rPr>
          <w:rFonts w:ascii="Arial" w:eastAsia="Arial" w:hAnsi="Arial" w:cs="Arial"/>
          <w:spacing w:val="1"/>
          <w:sz w:val="24"/>
          <w:szCs w:val="24"/>
        </w:rPr>
        <w:t>una</w:t>
      </w:r>
      <w:r w:rsidR="00FF712D" w:rsidRPr="00D432F2">
        <w:rPr>
          <w:rFonts w:ascii="Arial" w:eastAsia="Arial" w:hAnsi="Arial" w:cs="Arial"/>
          <w:sz w:val="24"/>
          <w:szCs w:val="24"/>
        </w:rPr>
        <w:t>k</w:t>
      </w:r>
      <w:r w:rsidR="00FF712D" w:rsidRPr="00D432F2">
        <w:rPr>
          <w:rFonts w:ascii="Arial" w:eastAsia="Arial" w:hAnsi="Arial" w:cs="Arial"/>
          <w:spacing w:val="-1"/>
          <w:sz w:val="24"/>
          <w:szCs w:val="24"/>
        </w:rPr>
        <w:t>a</w:t>
      </w:r>
      <w:r w:rsidR="00FF712D" w:rsidRPr="00D432F2">
        <w:rPr>
          <w:rFonts w:ascii="Arial" w:eastAsia="Arial" w:hAnsi="Arial" w:cs="Arial"/>
          <w:sz w:val="24"/>
          <w:szCs w:val="24"/>
        </w:rPr>
        <w:t>n</w:t>
      </w:r>
      <w:proofErr w:type="spellEnd"/>
      <w:r w:rsidR="00FF712D" w:rsidRPr="00D432F2">
        <w:rPr>
          <w:rFonts w:ascii="Arial" w:eastAsia="Arial" w:hAnsi="Arial" w:cs="Arial"/>
          <w:sz w:val="24"/>
          <w:szCs w:val="24"/>
        </w:rPr>
        <w:t xml:space="preserve"> </w:t>
      </w:r>
      <w:proofErr w:type="spellStart"/>
      <w:r w:rsidR="00FF712D" w:rsidRPr="00D432F2">
        <w:rPr>
          <w:rFonts w:ascii="Arial" w:eastAsia="Arial" w:hAnsi="Arial" w:cs="Arial"/>
          <w:spacing w:val="1"/>
          <w:sz w:val="24"/>
          <w:szCs w:val="24"/>
        </w:rPr>
        <w:t>me</w:t>
      </w:r>
      <w:r w:rsidR="00FF712D" w:rsidRPr="00D432F2">
        <w:rPr>
          <w:rFonts w:ascii="Arial" w:eastAsia="Arial" w:hAnsi="Arial" w:cs="Arial"/>
          <w:sz w:val="24"/>
          <w:szCs w:val="24"/>
        </w:rPr>
        <w:t>r</w:t>
      </w:r>
      <w:r w:rsidR="00FF712D" w:rsidRPr="00D432F2">
        <w:rPr>
          <w:rFonts w:ascii="Arial" w:eastAsia="Arial" w:hAnsi="Arial" w:cs="Arial"/>
          <w:spacing w:val="-2"/>
          <w:sz w:val="24"/>
          <w:szCs w:val="24"/>
        </w:rPr>
        <w:t>u</w:t>
      </w:r>
      <w:r w:rsidR="00FF712D" w:rsidRPr="00D432F2">
        <w:rPr>
          <w:rFonts w:ascii="Arial" w:eastAsia="Arial" w:hAnsi="Arial" w:cs="Arial"/>
          <w:spacing w:val="1"/>
          <w:sz w:val="24"/>
          <w:szCs w:val="24"/>
        </w:rPr>
        <w:t>pa</w:t>
      </w:r>
      <w:r w:rsidR="00FF712D" w:rsidRPr="00D432F2">
        <w:rPr>
          <w:rFonts w:ascii="Arial" w:eastAsia="Arial" w:hAnsi="Arial" w:cs="Arial"/>
          <w:sz w:val="24"/>
          <w:szCs w:val="24"/>
        </w:rPr>
        <w:t>k</w:t>
      </w:r>
      <w:r w:rsidR="00FF712D" w:rsidRPr="00D432F2">
        <w:rPr>
          <w:rFonts w:ascii="Arial" w:eastAsia="Arial" w:hAnsi="Arial" w:cs="Arial"/>
          <w:spacing w:val="-1"/>
          <w:sz w:val="24"/>
          <w:szCs w:val="24"/>
        </w:rPr>
        <w:t>a</w:t>
      </w:r>
      <w:r w:rsidR="00FF712D" w:rsidRPr="00D432F2">
        <w:rPr>
          <w:rFonts w:ascii="Arial" w:eastAsia="Arial" w:hAnsi="Arial" w:cs="Arial"/>
          <w:sz w:val="24"/>
          <w:szCs w:val="24"/>
        </w:rPr>
        <w:t>n</w:t>
      </w:r>
      <w:proofErr w:type="spellEnd"/>
      <w:r w:rsidR="00FF712D" w:rsidRPr="00D432F2">
        <w:rPr>
          <w:rFonts w:ascii="Arial" w:eastAsia="Arial" w:hAnsi="Arial" w:cs="Arial"/>
          <w:spacing w:val="2"/>
          <w:sz w:val="24"/>
          <w:szCs w:val="24"/>
        </w:rPr>
        <w:t xml:space="preserve"> </w:t>
      </w:r>
      <w:r w:rsidR="00FF712D" w:rsidRPr="00D432F2">
        <w:rPr>
          <w:rFonts w:ascii="Arial" w:eastAsia="Arial" w:hAnsi="Arial" w:cs="Arial"/>
          <w:spacing w:val="-1"/>
          <w:sz w:val="24"/>
          <w:szCs w:val="24"/>
        </w:rPr>
        <w:t>d</w:t>
      </w:r>
      <w:r w:rsidR="00FF712D" w:rsidRPr="00D432F2">
        <w:rPr>
          <w:rFonts w:ascii="Arial" w:eastAsia="Arial" w:hAnsi="Arial" w:cs="Arial"/>
          <w:spacing w:val="1"/>
          <w:sz w:val="24"/>
          <w:szCs w:val="24"/>
        </w:rPr>
        <w:t>a</w:t>
      </w:r>
      <w:r w:rsidR="00FF712D" w:rsidRPr="00D432F2">
        <w:rPr>
          <w:rFonts w:ascii="Arial" w:eastAsia="Arial" w:hAnsi="Arial" w:cs="Arial"/>
          <w:sz w:val="24"/>
          <w:szCs w:val="24"/>
        </w:rPr>
        <w:t xml:space="preserve">ta </w:t>
      </w:r>
      <w:r w:rsidR="00FF712D" w:rsidRPr="00D432F2">
        <w:rPr>
          <w:rFonts w:ascii="Arial" w:eastAsia="Arial" w:hAnsi="Arial" w:cs="Arial"/>
          <w:spacing w:val="1"/>
          <w:sz w:val="24"/>
          <w:szCs w:val="24"/>
        </w:rPr>
        <w:t>p</w:t>
      </w:r>
      <w:r w:rsidR="00FF712D" w:rsidRPr="00D432F2">
        <w:rPr>
          <w:rFonts w:ascii="Arial" w:eastAsia="Arial" w:hAnsi="Arial" w:cs="Arial"/>
          <w:sz w:val="24"/>
          <w:szCs w:val="24"/>
        </w:rPr>
        <w:t>r</w:t>
      </w:r>
      <w:r w:rsidR="00FF712D" w:rsidRPr="00D432F2">
        <w:rPr>
          <w:rFonts w:ascii="Arial" w:eastAsia="Arial" w:hAnsi="Arial" w:cs="Arial"/>
          <w:spacing w:val="-1"/>
          <w:sz w:val="24"/>
          <w:szCs w:val="24"/>
        </w:rPr>
        <w:t>im</w:t>
      </w:r>
      <w:r w:rsidR="00FF712D" w:rsidRPr="00D432F2">
        <w:rPr>
          <w:rFonts w:ascii="Arial" w:eastAsia="Arial" w:hAnsi="Arial" w:cs="Arial"/>
          <w:spacing w:val="1"/>
          <w:sz w:val="24"/>
          <w:szCs w:val="24"/>
        </w:rPr>
        <w:t>e</w:t>
      </w:r>
      <w:r w:rsidR="00FF712D" w:rsidRPr="00D432F2">
        <w:rPr>
          <w:rFonts w:ascii="Arial" w:eastAsia="Arial" w:hAnsi="Arial" w:cs="Arial"/>
          <w:sz w:val="24"/>
          <w:szCs w:val="24"/>
        </w:rPr>
        <w:t>r</w:t>
      </w:r>
      <w:r w:rsidR="00FF712D" w:rsidRPr="00D432F2">
        <w:rPr>
          <w:rFonts w:ascii="Arial" w:eastAsia="Arial" w:hAnsi="Arial" w:cs="Arial"/>
          <w:spacing w:val="1"/>
          <w:sz w:val="24"/>
          <w:szCs w:val="24"/>
        </w:rPr>
        <w:t xml:space="preserve"> </w:t>
      </w:r>
      <w:proofErr w:type="spellStart"/>
      <w:r w:rsidR="00FF712D" w:rsidRPr="00D432F2">
        <w:rPr>
          <w:rFonts w:ascii="Arial" w:eastAsia="Arial" w:hAnsi="Arial" w:cs="Arial"/>
          <w:spacing w:val="1"/>
          <w:sz w:val="24"/>
          <w:szCs w:val="24"/>
        </w:rPr>
        <w:t>d</w:t>
      </w:r>
      <w:r w:rsidR="00FF712D" w:rsidRPr="00D432F2">
        <w:rPr>
          <w:rFonts w:ascii="Arial" w:eastAsia="Arial" w:hAnsi="Arial" w:cs="Arial"/>
          <w:spacing w:val="-1"/>
          <w:sz w:val="24"/>
          <w:szCs w:val="24"/>
        </w:rPr>
        <w:t>a</w:t>
      </w:r>
      <w:r w:rsidR="00FF712D" w:rsidRPr="00D432F2">
        <w:rPr>
          <w:rFonts w:ascii="Arial" w:eastAsia="Arial" w:hAnsi="Arial" w:cs="Arial"/>
          <w:sz w:val="24"/>
          <w:szCs w:val="24"/>
        </w:rPr>
        <w:t>n</w:t>
      </w:r>
      <w:proofErr w:type="spellEnd"/>
      <w:r w:rsidR="00FF712D" w:rsidRPr="00D432F2">
        <w:rPr>
          <w:rFonts w:ascii="Arial" w:eastAsia="Arial" w:hAnsi="Arial" w:cs="Arial"/>
          <w:spacing w:val="2"/>
          <w:sz w:val="24"/>
          <w:szCs w:val="24"/>
        </w:rPr>
        <w:t xml:space="preserve"> </w:t>
      </w:r>
      <w:r w:rsidR="00FF712D" w:rsidRPr="00D432F2">
        <w:rPr>
          <w:rFonts w:ascii="Arial" w:eastAsia="Arial" w:hAnsi="Arial" w:cs="Arial"/>
          <w:spacing w:val="-1"/>
          <w:sz w:val="24"/>
          <w:szCs w:val="24"/>
        </w:rPr>
        <w:t>d</w:t>
      </w:r>
      <w:r w:rsidR="00FF712D" w:rsidRPr="00D432F2">
        <w:rPr>
          <w:rFonts w:ascii="Arial" w:eastAsia="Arial" w:hAnsi="Arial" w:cs="Arial"/>
          <w:spacing w:val="1"/>
          <w:sz w:val="24"/>
          <w:szCs w:val="24"/>
        </w:rPr>
        <w:t>a</w:t>
      </w:r>
      <w:r w:rsidR="00FF712D" w:rsidRPr="00D432F2">
        <w:rPr>
          <w:rFonts w:ascii="Arial" w:eastAsia="Arial" w:hAnsi="Arial" w:cs="Arial"/>
          <w:sz w:val="24"/>
          <w:szCs w:val="24"/>
        </w:rPr>
        <w:t>ta</w:t>
      </w:r>
      <w:r w:rsidR="00FF712D" w:rsidRPr="00D432F2">
        <w:rPr>
          <w:rFonts w:ascii="Arial" w:eastAsia="Arial" w:hAnsi="Arial" w:cs="Arial"/>
          <w:spacing w:val="3"/>
          <w:sz w:val="24"/>
          <w:szCs w:val="24"/>
        </w:rPr>
        <w:t xml:space="preserve"> </w:t>
      </w:r>
      <w:proofErr w:type="spellStart"/>
      <w:r w:rsidR="00FF712D" w:rsidRPr="00D432F2">
        <w:rPr>
          <w:rFonts w:ascii="Arial" w:eastAsia="Arial" w:hAnsi="Arial" w:cs="Arial"/>
          <w:spacing w:val="-2"/>
          <w:sz w:val="24"/>
          <w:szCs w:val="24"/>
        </w:rPr>
        <w:t>s</w:t>
      </w:r>
      <w:r w:rsidR="00FF712D" w:rsidRPr="00D432F2">
        <w:rPr>
          <w:rFonts w:ascii="Arial" w:eastAsia="Arial" w:hAnsi="Arial" w:cs="Arial"/>
          <w:spacing w:val="1"/>
          <w:sz w:val="24"/>
          <w:szCs w:val="24"/>
        </w:rPr>
        <w:t>e</w:t>
      </w:r>
      <w:r w:rsidR="00FF712D" w:rsidRPr="00D432F2">
        <w:rPr>
          <w:rFonts w:ascii="Arial" w:eastAsia="Arial" w:hAnsi="Arial" w:cs="Arial"/>
          <w:sz w:val="24"/>
          <w:szCs w:val="24"/>
        </w:rPr>
        <w:t>k</w:t>
      </w:r>
      <w:r w:rsidR="00FF712D" w:rsidRPr="00D432F2">
        <w:rPr>
          <w:rFonts w:ascii="Arial" w:eastAsia="Arial" w:hAnsi="Arial" w:cs="Arial"/>
          <w:spacing w:val="-1"/>
          <w:sz w:val="24"/>
          <w:szCs w:val="24"/>
        </w:rPr>
        <w:t>u</w:t>
      </w:r>
      <w:r w:rsidR="00FF712D" w:rsidRPr="00D432F2">
        <w:rPr>
          <w:rFonts w:ascii="Arial" w:eastAsia="Arial" w:hAnsi="Arial" w:cs="Arial"/>
          <w:spacing w:val="1"/>
          <w:sz w:val="24"/>
          <w:szCs w:val="24"/>
        </w:rPr>
        <w:t>nde</w:t>
      </w:r>
      <w:r w:rsidR="00FF712D" w:rsidRPr="00D432F2">
        <w:rPr>
          <w:rFonts w:ascii="Arial" w:eastAsia="Arial" w:hAnsi="Arial" w:cs="Arial"/>
          <w:spacing w:val="-3"/>
          <w:sz w:val="24"/>
          <w:szCs w:val="24"/>
        </w:rPr>
        <w:t>r</w:t>
      </w:r>
      <w:proofErr w:type="spellEnd"/>
      <w:r w:rsidR="00FF712D" w:rsidRPr="00D432F2">
        <w:rPr>
          <w:rFonts w:ascii="Arial" w:eastAsia="Arial" w:hAnsi="Arial" w:cs="Arial"/>
          <w:sz w:val="24"/>
          <w:szCs w:val="24"/>
        </w:rPr>
        <w:t>,</w:t>
      </w:r>
      <w:r w:rsidR="00FF712D" w:rsidRPr="00D432F2">
        <w:rPr>
          <w:rFonts w:ascii="Arial" w:eastAsia="Arial" w:hAnsi="Arial" w:cs="Arial"/>
          <w:spacing w:val="2"/>
          <w:sz w:val="24"/>
          <w:szCs w:val="24"/>
        </w:rPr>
        <w:t xml:space="preserve"> </w:t>
      </w:r>
      <w:r w:rsidR="00FF712D" w:rsidRPr="00D432F2">
        <w:rPr>
          <w:rFonts w:ascii="Arial" w:eastAsia="Arial" w:hAnsi="Arial" w:cs="Arial"/>
          <w:spacing w:val="7"/>
          <w:sz w:val="24"/>
          <w:szCs w:val="24"/>
        </w:rPr>
        <w:t>y</w:t>
      </w:r>
      <w:r w:rsidR="00FF712D" w:rsidRPr="00D432F2">
        <w:rPr>
          <w:rFonts w:ascii="Arial" w:eastAsia="Arial" w:hAnsi="Arial" w:cs="Arial"/>
          <w:spacing w:val="1"/>
          <w:sz w:val="24"/>
          <w:szCs w:val="24"/>
        </w:rPr>
        <w:t>an</w:t>
      </w:r>
      <w:r w:rsidR="00FF712D" w:rsidRPr="00D432F2">
        <w:rPr>
          <w:rFonts w:ascii="Arial" w:eastAsia="Arial" w:hAnsi="Arial" w:cs="Arial"/>
          <w:sz w:val="24"/>
          <w:szCs w:val="24"/>
        </w:rPr>
        <w:t xml:space="preserve">g </w:t>
      </w:r>
      <w:proofErr w:type="spellStart"/>
      <w:r w:rsidR="00FF712D" w:rsidRPr="00D432F2">
        <w:rPr>
          <w:rFonts w:ascii="Arial" w:eastAsia="Arial" w:hAnsi="Arial" w:cs="Arial"/>
          <w:spacing w:val="1"/>
          <w:sz w:val="24"/>
          <w:szCs w:val="24"/>
        </w:rPr>
        <w:t>d</w:t>
      </w:r>
      <w:r w:rsidR="00FF712D" w:rsidRPr="00D432F2">
        <w:rPr>
          <w:rFonts w:ascii="Arial" w:eastAsia="Arial" w:hAnsi="Arial" w:cs="Arial"/>
          <w:sz w:val="24"/>
          <w:szCs w:val="24"/>
        </w:rPr>
        <w:t>ip</w:t>
      </w:r>
      <w:r w:rsidR="00FF712D" w:rsidRPr="00D432F2">
        <w:rPr>
          <w:rFonts w:ascii="Arial" w:eastAsia="Arial" w:hAnsi="Arial" w:cs="Arial"/>
          <w:spacing w:val="1"/>
          <w:sz w:val="24"/>
          <w:szCs w:val="24"/>
        </w:rPr>
        <w:t>e</w:t>
      </w:r>
      <w:r w:rsidR="00FF712D" w:rsidRPr="00D432F2">
        <w:rPr>
          <w:rFonts w:ascii="Arial" w:eastAsia="Arial" w:hAnsi="Arial" w:cs="Arial"/>
          <w:sz w:val="24"/>
          <w:szCs w:val="24"/>
        </w:rPr>
        <w:t>rol</w:t>
      </w:r>
      <w:r w:rsidR="00FF712D" w:rsidRPr="00D432F2">
        <w:rPr>
          <w:rFonts w:ascii="Arial" w:eastAsia="Arial" w:hAnsi="Arial" w:cs="Arial"/>
          <w:spacing w:val="-2"/>
          <w:sz w:val="24"/>
          <w:szCs w:val="24"/>
        </w:rPr>
        <w:t>e</w:t>
      </w:r>
      <w:r w:rsidR="00FF712D" w:rsidRPr="00D432F2">
        <w:rPr>
          <w:rFonts w:ascii="Arial" w:eastAsia="Arial" w:hAnsi="Arial" w:cs="Arial"/>
          <w:sz w:val="24"/>
          <w:szCs w:val="24"/>
        </w:rPr>
        <w:t>h</w:t>
      </w:r>
      <w:proofErr w:type="spellEnd"/>
      <w:r w:rsidR="00FF712D" w:rsidRPr="00D432F2">
        <w:rPr>
          <w:rFonts w:ascii="Arial" w:eastAsia="Arial" w:hAnsi="Arial" w:cs="Arial"/>
          <w:spacing w:val="1"/>
          <w:sz w:val="24"/>
          <w:szCs w:val="24"/>
        </w:rPr>
        <w:t xml:space="preserve"> </w:t>
      </w:r>
      <w:proofErr w:type="spellStart"/>
      <w:r w:rsidR="00FF712D" w:rsidRPr="00D432F2">
        <w:rPr>
          <w:rFonts w:ascii="Arial" w:eastAsia="Arial" w:hAnsi="Arial" w:cs="Arial"/>
          <w:spacing w:val="1"/>
          <w:sz w:val="24"/>
          <w:szCs w:val="24"/>
        </w:rPr>
        <w:t>me</w:t>
      </w:r>
      <w:r w:rsidR="00FF712D" w:rsidRPr="00D432F2">
        <w:rPr>
          <w:rFonts w:ascii="Arial" w:eastAsia="Arial" w:hAnsi="Arial" w:cs="Arial"/>
          <w:spacing w:val="-3"/>
          <w:sz w:val="24"/>
          <w:szCs w:val="24"/>
        </w:rPr>
        <w:t>l</w:t>
      </w:r>
      <w:r w:rsidR="00FF712D" w:rsidRPr="00D432F2">
        <w:rPr>
          <w:rFonts w:ascii="Arial" w:eastAsia="Arial" w:hAnsi="Arial" w:cs="Arial"/>
          <w:spacing w:val="1"/>
          <w:sz w:val="24"/>
          <w:szCs w:val="24"/>
        </w:rPr>
        <w:t>a</w:t>
      </w:r>
      <w:r w:rsidR="00FF712D" w:rsidRPr="00D432F2">
        <w:rPr>
          <w:rFonts w:ascii="Arial" w:eastAsia="Arial" w:hAnsi="Arial" w:cs="Arial"/>
          <w:sz w:val="24"/>
          <w:szCs w:val="24"/>
        </w:rPr>
        <w:t>lui</w:t>
      </w:r>
      <w:proofErr w:type="spellEnd"/>
      <w:r w:rsidR="00FF712D" w:rsidRPr="00D432F2">
        <w:rPr>
          <w:rFonts w:ascii="Arial" w:eastAsia="Arial" w:hAnsi="Arial" w:cs="Arial"/>
          <w:sz w:val="24"/>
          <w:szCs w:val="24"/>
        </w:rPr>
        <w:t xml:space="preserve"> </w:t>
      </w:r>
      <w:proofErr w:type="spellStart"/>
      <w:r w:rsidR="00FF712D" w:rsidRPr="00D432F2">
        <w:rPr>
          <w:rFonts w:ascii="Arial" w:eastAsia="Arial" w:hAnsi="Arial" w:cs="Arial"/>
          <w:spacing w:val="-3"/>
          <w:sz w:val="24"/>
          <w:szCs w:val="24"/>
        </w:rPr>
        <w:t>w</w:t>
      </w:r>
      <w:r w:rsidR="00FF712D" w:rsidRPr="00D432F2">
        <w:rPr>
          <w:rFonts w:ascii="Arial" w:eastAsia="Arial" w:hAnsi="Arial" w:cs="Arial"/>
          <w:spacing w:val="1"/>
          <w:sz w:val="24"/>
          <w:szCs w:val="24"/>
        </w:rPr>
        <w:t>a</w:t>
      </w:r>
      <w:r w:rsidR="00FF712D" w:rsidRPr="00D432F2">
        <w:rPr>
          <w:rFonts w:ascii="Arial" w:eastAsia="Arial" w:hAnsi="Arial" w:cs="Arial"/>
          <w:spacing w:val="-3"/>
          <w:sz w:val="24"/>
          <w:szCs w:val="24"/>
        </w:rPr>
        <w:t>w</w:t>
      </w:r>
      <w:r w:rsidR="00FF712D" w:rsidRPr="00D432F2">
        <w:rPr>
          <w:rFonts w:ascii="Arial" w:eastAsia="Arial" w:hAnsi="Arial" w:cs="Arial"/>
          <w:spacing w:val="1"/>
          <w:sz w:val="24"/>
          <w:szCs w:val="24"/>
        </w:rPr>
        <w:t>an</w:t>
      </w:r>
      <w:r w:rsidR="00FF712D" w:rsidRPr="00D432F2">
        <w:rPr>
          <w:rFonts w:ascii="Arial" w:eastAsia="Arial" w:hAnsi="Arial" w:cs="Arial"/>
          <w:sz w:val="24"/>
          <w:szCs w:val="24"/>
        </w:rPr>
        <w:t>c</w:t>
      </w:r>
      <w:r w:rsidR="00FF712D" w:rsidRPr="00D432F2">
        <w:rPr>
          <w:rFonts w:ascii="Arial" w:eastAsia="Arial" w:hAnsi="Arial" w:cs="Arial"/>
          <w:spacing w:val="1"/>
          <w:sz w:val="24"/>
          <w:szCs w:val="24"/>
        </w:rPr>
        <w:t>a</w:t>
      </w:r>
      <w:r w:rsidR="00FF712D" w:rsidRPr="00D432F2">
        <w:rPr>
          <w:rFonts w:ascii="Arial" w:eastAsia="Arial" w:hAnsi="Arial" w:cs="Arial"/>
          <w:sz w:val="24"/>
          <w:szCs w:val="24"/>
        </w:rPr>
        <w:t>ra</w:t>
      </w:r>
      <w:proofErr w:type="spellEnd"/>
      <w:r w:rsidR="00793970" w:rsidRPr="00D432F2">
        <w:rPr>
          <w:rFonts w:ascii="Arial" w:eastAsia="Arial" w:hAnsi="Arial" w:cs="Arial"/>
          <w:sz w:val="24"/>
          <w:szCs w:val="24"/>
        </w:rPr>
        <w:t xml:space="preserve">, </w:t>
      </w:r>
      <w:proofErr w:type="spellStart"/>
      <w:r w:rsidR="00793970" w:rsidRPr="00D432F2">
        <w:rPr>
          <w:rFonts w:ascii="Arial" w:eastAsia="Arial" w:hAnsi="Arial" w:cs="Arial"/>
          <w:sz w:val="24"/>
          <w:szCs w:val="24"/>
        </w:rPr>
        <w:t>dokumentasi</w:t>
      </w:r>
      <w:proofErr w:type="spellEnd"/>
      <w:r w:rsidR="00793970" w:rsidRPr="00D432F2">
        <w:rPr>
          <w:rFonts w:ascii="Arial" w:eastAsia="Arial" w:hAnsi="Arial" w:cs="Arial"/>
          <w:sz w:val="24"/>
          <w:szCs w:val="24"/>
        </w:rPr>
        <w:t xml:space="preserve">, </w:t>
      </w:r>
      <w:proofErr w:type="spellStart"/>
      <w:r w:rsidR="00793970" w:rsidRPr="00D432F2">
        <w:rPr>
          <w:rFonts w:ascii="Arial" w:eastAsia="Arial" w:hAnsi="Arial" w:cs="Arial"/>
          <w:sz w:val="24"/>
          <w:szCs w:val="24"/>
        </w:rPr>
        <w:t>dan</w:t>
      </w:r>
      <w:proofErr w:type="spellEnd"/>
      <w:r w:rsidR="00793970" w:rsidRPr="00D432F2">
        <w:rPr>
          <w:rFonts w:ascii="Arial" w:eastAsia="Arial" w:hAnsi="Arial" w:cs="Arial"/>
          <w:sz w:val="24"/>
          <w:szCs w:val="24"/>
        </w:rPr>
        <w:t xml:space="preserve"> </w:t>
      </w:r>
      <w:proofErr w:type="spellStart"/>
      <w:r w:rsidR="00793970" w:rsidRPr="00D432F2">
        <w:rPr>
          <w:rFonts w:ascii="Arial" w:eastAsia="Arial" w:hAnsi="Arial" w:cs="Arial"/>
          <w:sz w:val="24"/>
          <w:szCs w:val="24"/>
        </w:rPr>
        <w:t>observasi</w:t>
      </w:r>
      <w:proofErr w:type="spellEnd"/>
      <w:r w:rsidR="00793970" w:rsidRPr="00D432F2">
        <w:rPr>
          <w:rFonts w:ascii="Arial" w:eastAsia="Arial" w:hAnsi="Arial" w:cs="Arial"/>
          <w:sz w:val="24"/>
          <w:szCs w:val="24"/>
        </w:rPr>
        <w:t xml:space="preserve">. </w:t>
      </w:r>
      <w:proofErr w:type="spellStart"/>
      <w:r w:rsidR="00793970" w:rsidRPr="00D432F2">
        <w:rPr>
          <w:rFonts w:ascii="Arial" w:eastAsia="Arial" w:hAnsi="Arial" w:cs="Arial"/>
          <w:sz w:val="24"/>
          <w:szCs w:val="24"/>
        </w:rPr>
        <w:t>Wawancara</w:t>
      </w:r>
      <w:proofErr w:type="spellEnd"/>
      <w:r w:rsidR="00793970" w:rsidRPr="00D432F2">
        <w:rPr>
          <w:rFonts w:ascii="Arial" w:eastAsia="Arial" w:hAnsi="Arial" w:cs="Arial"/>
          <w:sz w:val="24"/>
          <w:szCs w:val="24"/>
        </w:rPr>
        <w:t xml:space="preserve"> </w:t>
      </w:r>
      <w:proofErr w:type="spellStart"/>
      <w:r w:rsidR="00793970" w:rsidRPr="00D432F2">
        <w:rPr>
          <w:rFonts w:ascii="Arial" w:eastAsia="Arial" w:hAnsi="Arial" w:cs="Arial"/>
          <w:sz w:val="24"/>
          <w:szCs w:val="24"/>
        </w:rPr>
        <w:t>dilakukan</w:t>
      </w:r>
      <w:proofErr w:type="spellEnd"/>
      <w:r w:rsidR="00793970" w:rsidRPr="00D432F2">
        <w:rPr>
          <w:rFonts w:ascii="Arial" w:eastAsia="Arial" w:hAnsi="Arial" w:cs="Arial"/>
          <w:sz w:val="24"/>
          <w:szCs w:val="24"/>
        </w:rPr>
        <w:t xml:space="preserve"> </w:t>
      </w:r>
      <w:proofErr w:type="spellStart"/>
      <w:r w:rsidR="00FF712D" w:rsidRPr="00D432F2">
        <w:rPr>
          <w:rFonts w:ascii="Arial" w:eastAsia="Arial" w:hAnsi="Arial" w:cs="Arial"/>
          <w:spacing w:val="1"/>
          <w:sz w:val="24"/>
          <w:szCs w:val="24"/>
        </w:rPr>
        <w:t>den</w:t>
      </w:r>
      <w:r w:rsidR="00FF712D" w:rsidRPr="00D432F2">
        <w:rPr>
          <w:rFonts w:ascii="Arial" w:eastAsia="Arial" w:hAnsi="Arial" w:cs="Arial"/>
          <w:spacing w:val="-1"/>
          <w:sz w:val="24"/>
          <w:szCs w:val="24"/>
        </w:rPr>
        <w:t>g</w:t>
      </w:r>
      <w:r w:rsidR="00FF712D" w:rsidRPr="00D432F2">
        <w:rPr>
          <w:rFonts w:ascii="Arial" w:eastAsia="Arial" w:hAnsi="Arial" w:cs="Arial"/>
          <w:spacing w:val="1"/>
          <w:sz w:val="24"/>
          <w:szCs w:val="24"/>
        </w:rPr>
        <w:t>a</w:t>
      </w:r>
      <w:r w:rsidR="00FF712D" w:rsidRPr="00D432F2">
        <w:rPr>
          <w:rFonts w:ascii="Arial" w:eastAsia="Arial" w:hAnsi="Arial" w:cs="Arial"/>
          <w:sz w:val="24"/>
          <w:szCs w:val="24"/>
        </w:rPr>
        <w:t>n</w:t>
      </w:r>
      <w:proofErr w:type="spellEnd"/>
      <w:r w:rsidR="00FF712D" w:rsidRPr="00D432F2">
        <w:rPr>
          <w:rFonts w:ascii="Arial" w:eastAsia="Arial" w:hAnsi="Arial" w:cs="Arial"/>
          <w:spacing w:val="1"/>
          <w:sz w:val="24"/>
          <w:szCs w:val="24"/>
        </w:rPr>
        <w:t xml:space="preserve"> </w:t>
      </w:r>
      <w:proofErr w:type="spellStart"/>
      <w:r w:rsidR="00FF712D" w:rsidRPr="00D432F2">
        <w:rPr>
          <w:rFonts w:ascii="Arial" w:eastAsia="Arial" w:hAnsi="Arial" w:cs="Arial"/>
          <w:spacing w:val="1"/>
          <w:sz w:val="24"/>
          <w:szCs w:val="24"/>
        </w:rPr>
        <w:t>p</w:t>
      </w:r>
      <w:r w:rsidR="00FF712D" w:rsidRPr="00D432F2">
        <w:rPr>
          <w:rFonts w:ascii="Arial" w:eastAsia="Arial" w:hAnsi="Arial" w:cs="Arial"/>
          <w:sz w:val="24"/>
          <w:szCs w:val="24"/>
        </w:rPr>
        <w:t>i</w:t>
      </w:r>
      <w:r w:rsidR="00FF712D" w:rsidRPr="00D432F2">
        <w:rPr>
          <w:rFonts w:ascii="Arial" w:eastAsia="Arial" w:hAnsi="Arial" w:cs="Arial"/>
          <w:spacing w:val="-2"/>
          <w:sz w:val="24"/>
          <w:szCs w:val="24"/>
        </w:rPr>
        <w:t>h</w:t>
      </w:r>
      <w:r w:rsidR="00FF712D" w:rsidRPr="00D432F2">
        <w:rPr>
          <w:rFonts w:ascii="Arial" w:eastAsia="Arial" w:hAnsi="Arial" w:cs="Arial"/>
          <w:spacing w:val="1"/>
          <w:sz w:val="24"/>
          <w:szCs w:val="24"/>
        </w:rPr>
        <w:t>a</w:t>
      </w:r>
      <w:r w:rsidR="00FF712D" w:rsidRPr="00D432F2">
        <w:rPr>
          <w:rFonts w:ascii="Arial" w:eastAsia="Arial" w:hAnsi="Arial" w:cs="Arial"/>
          <w:sz w:val="24"/>
          <w:szCs w:val="24"/>
        </w:rPr>
        <w:t>k</w:t>
      </w:r>
      <w:proofErr w:type="spellEnd"/>
      <w:r w:rsidR="00FF712D" w:rsidRPr="00D432F2">
        <w:rPr>
          <w:rFonts w:ascii="Arial" w:eastAsia="Arial" w:hAnsi="Arial" w:cs="Arial"/>
          <w:sz w:val="24"/>
          <w:szCs w:val="24"/>
        </w:rPr>
        <w:t xml:space="preserve"> </w:t>
      </w:r>
      <w:proofErr w:type="spellStart"/>
      <w:r w:rsidR="00FF712D" w:rsidRPr="00D432F2">
        <w:rPr>
          <w:rFonts w:ascii="Arial" w:eastAsia="Arial" w:hAnsi="Arial" w:cs="Arial"/>
          <w:sz w:val="24"/>
          <w:szCs w:val="24"/>
        </w:rPr>
        <w:t>t</w:t>
      </w:r>
      <w:r w:rsidR="00FF712D" w:rsidRPr="00D432F2">
        <w:rPr>
          <w:rFonts w:ascii="Arial" w:eastAsia="Arial" w:hAnsi="Arial" w:cs="Arial"/>
          <w:spacing w:val="1"/>
          <w:sz w:val="24"/>
          <w:szCs w:val="24"/>
        </w:rPr>
        <w:t>e</w:t>
      </w:r>
      <w:r w:rsidR="00FF712D" w:rsidRPr="00D432F2">
        <w:rPr>
          <w:rFonts w:ascii="Arial" w:eastAsia="Arial" w:hAnsi="Arial" w:cs="Arial"/>
          <w:sz w:val="24"/>
          <w:szCs w:val="24"/>
        </w:rPr>
        <w:t>rkait</w:t>
      </w:r>
      <w:proofErr w:type="spellEnd"/>
      <w:r w:rsidR="00793970" w:rsidRPr="00D432F2">
        <w:rPr>
          <w:rFonts w:ascii="Arial" w:eastAsia="Arial" w:hAnsi="Arial" w:cs="Arial"/>
          <w:sz w:val="24"/>
          <w:szCs w:val="24"/>
        </w:rPr>
        <w:t xml:space="preserve"> </w:t>
      </w:r>
      <w:proofErr w:type="spellStart"/>
      <w:r w:rsidR="00793970" w:rsidRPr="00D432F2">
        <w:rPr>
          <w:rFonts w:ascii="Arial" w:eastAsia="Arial" w:hAnsi="Arial" w:cs="Arial"/>
          <w:sz w:val="24"/>
          <w:szCs w:val="24"/>
        </w:rPr>
        <w:t>yaitu</w:t>
      </w:r>
      <w:proofErr w:type="spellEnd"/>
      <w:r w:rsidR="00793970" w:rsidRPr="00D432F2">
        <w:rPr>
          <w:rFonts w:ascii="Arial" w:eastAsia="Arial" w:hAnsi="Arial" w:cs="Arial"/>
          <w:sz w:val="24"/>
          <w:szCs w:val="24"/>
        </w:rPr>
        <w:t xml:space="preserve"> </w:t>
      </w:r>
      <w:proofErr w:type="spellStart"/>
      <w:r w:rsidR="00793970" w:rsidRPr="00D432F2">
        <w:rPr>
          <w:rFonts w:ascii="Arial" w:eastAsia="Arial" w:hAnsi="Arial" w:cs="Arial"/>
          <w:sz w:val="24"/>
          <w:szCs w:val="24"/>
        </w:rPr>
        <w:t>Kepala</w:t>
      </w:r>
      <w:proofErr w:type="spellEnd"/>
      <w:r w:rsidR="00793970" w:rsidRPr="00D432F2">
        <w:rPr>
          <w:rFonts w:ascii="Arial" w:eastAsia="Arial" w:hAnsi="Arial" w:cs="Arial"/>
          <w:sz w:val="24"/>
          <w:szCs w:val="24"/>
        </w:rPr>
        <w:t xml:space="preserve"> </w:t>
      </w:r>
      <w:proofErr w:type="spellStart"/>
      <w:r w:rsidR="00793970" w:rsidRPr="00D432F2">
        <w:rPr>
          <w:rFonts w:ascii="Arial" w:eastAsia="Arial" w:hAnsi="Arial" w:cs="Arial"/>
          <w:sz w:val="24"/>
          <w:szCs w:val="24"/>
        </w:rPr>
        <w:t>Dinas</w:t>
      </w:r>
      <w:proofErr w:type="spellEnd"/>
      <w:r w:rsidR="00793970" w:rsidRPr="00D432F2">
        <w:rPr>
          <w:rFonts w:ascii="Arial" w:eastAsia="Arial" w:hAnsi="Arial" w:cs="Arial"/>
          <w:sz w:val="24"/>
          <w:szCs w:val="24"/>
        </w:rPr>
        <w:t xml:space="preserve"> </w:t>
      </w:r>
      <w:proofErr w:type="spellStart"/>
      <w:r w:rsidR="00793970" w:rsidRPr="00D432F2">
        <w:rPr>
          <w:rFonts w:ascii="Arial" w:eastAsia="Arial" w:hAnsi="Arial" w:cs="Arial"/>
          <w:sz w:val="24"/>
          <w:szCs w:val="24"/>
        </w:rPr>
        <w:t>Kependudukan</w:t>
      </w:r>
      <w:proofErr w:type="spellEnd"/>
      <w:r w:rsidR="00793970" w:rsidRPr="00D432F2">
        <w:rPr>
          <w:rFonts w:ascii="Arial" w:eastAsia="Arial" w:hAnsi="Arial" w:cs="Arial"/>
          <w:sz w:val="24"/>
          <w:szCs w:val="24"/>
        </w:rPr>
        <w:t xml:space="preserve"> </w:t>
      </w:r>
      <w:proofErr w:type="spellStart"/>
      <w:r w:rsidR="00793970" w:rsidRPr="00D432F2">
        <w:rPr>
          <w:rFonts w:ascii="Arial" w:eastAsia="Arial" w:hAnsi="Arial" w:cs="Arial"/>
          <w:sz w:val="24"/>
          <w:szCs w:val="24"/>
        </w:rPr>
        <w:t>dan</w:t>
      </w:r>
      <w:proofErr w:type="spellEnd"/>
      <w:r w:rsidR="00793970" w:rsidRPr="00D432F2">
        <w:rPr>
          <w:rFonts w:ascii="Arial" w:eastAsia="Arial" w:hAnsi="Arial" w:cs="Arial"/>
          <w:sz w:val="24"/>
          <w:szCs w:val="24"/>
        </w:rPr>
        <w:t xml:space="preserve"> </w:t>
      </w:r>
      <w:proofErr w:type="spellStart"/>
      <w:r w:rsidR="00793970" w:rsidRPr="00D432F2">
        <w:rPr>
          <w:rFonts w:ascii="Arial" w:eastAsia="Arial" w:hAnsi="Arial" w:cs="Arial"/>
          <w:sz w:val="24"/>
          <w:szCs w:val="24"/>
        </w:rPr>
        <w:t>Catatan</w:t>
      </w:r>
      <w:proofErr w:type="spellEnd"/>
      <w:r w:rsidR="007C080C" w:rsidRPr="00D432F2">
        <w:rPr>
          <w:rFonts w:ascii="Arial" w:eastAsia="Arial" w:hAnsi="Arial" w:cs="Arial"/>
          <w:sz w:val="24"/>
          <w:szCs w:val="24"/>
        </w:rPr>
        <w:t xml:space="preserve"> </w:t>
      </w:r>
      <w:proofErr w:type="spellStart"/>
      <w:r w:rsidR="007C080C" w:rsidRPr="00D432F2">
        <w:rPr>
          <w:rFonts w:ascii="Arial" w:eastAsia="Arial" w:hAnsi="Arial" w:cs="Arial"/>
          <w:sz w:val="24"/>
          <w:szCs w:val="24"/>
        </w:rPr>
        <w:t>Sipil</w:t>
      </w:r>
      <w:proofErr w:type="spellEnd"/>
      <w:r w:rsidR="007C080C" w:rsidRPr="00D432F2">
        <w:rPr>
          <w:rFonts w:ascii="Arial" w:eastAsia="Arial" w:hAnsi="Arial" w:cs="Arial"/>
          <w:sz w:val="24"/>
          <w:szCs w:val="24"/>
        </w:rPr>
        <w:t xml:space="preserve"> </w:t>
      </w:r>
      <w:proofErr w:type="spellStart"/>
      <w:r w:rsidR="007C080C" w:rsidRPr="00D432F2">
        <w:rPr>
          <w:rFonts w:ascii="Arial" w:eastAsia="Arial" w:hAnsi="Arial" w:cs="Arial"/>
          <w:sz w:val="24"/>
          <w:szCs w:val="24"/>
        </w:rPr>
        <w:t>Kabupaten</w:t>
      </w:r>
      <w:proofErr w:type="spellEnd"/>
      <w:r w:rsidR="007C080C" w:rsidRPr="00D432F2">
        <w:rPr>
          <w:rFonts w:ascii="Arial" w:eastAsia="Arial" w:hAnsi="Arial" w:cs="Arial"/>
          <w:sz w:val="24"/>
          <w:szCs w:val="24"/>
        </w:rPr>
        <w:t xml:space="preserve"> Aceh Tenggara</w:t>
      </w:r>
      <w:r w:rsidR="00793970" w:rsidRPr="00D432F2">
        <w:rPr>
          <w:rFonts w:ascii="Arial" w:eastAsia="Arial" w:hAnsi="Arial" w:cs="Arial"/>
          <w:sz w:val="24"/>
          <w:szCs w:val="24"/>
        </w:rPr>
        <w:t xml:space="preserve">, </w:t>
      </w:r>
      <w:proofErr w:type="spellStart"/>
      <w:r w:rsidR="00793970" w:rsidRPr="00D432F2">
        <w:rPr>
          <w:rFonts w:ascii="Arial" w:eastAsia="Arial" w:hAnsi="Arial" w:cs="Arial"/>
          <w:sz w:val="24"/>
          <w:szCs w:val="24"/>
        </w:rPr>
        <w:t>aparat</w:t>
      </w:r>
      <w:proofErr w:type="spellEnd"/>
      <w:r w:rsidR="00793970" w:rsidRPr="00D432F2">
        <w:rPr>
          <w:rFonts w:ascii="Arial" w:eastAsia="Arial" w:hAnsi="Arial" w:cs="Arial"/>
          <w:sz w:val="24"/>
          <w:szCs w:val="24"/>
        </w:rPr>
        <w:t xml:space="preserve"> </w:t>
      </w:r>
      <w:proofErr w:type="spellStart"/>
      <w:r w:rsidR="00793970" w:rsidRPr="00D432F2">
        <w:rPr>
          <w:rFonts w:ascii="Arial" w:eastAsia="Arial" w:hAnsi="Arial" w:cs="Arial"/>
          <w:sz w:val="24"/>
          <w:szCs w:val="24"/>
        </w:rPr>
        <w:t>pemerintahan</w:t>
      </w:r>
      <w:proofErr w:type="spellEnd"/>
      <w:r w:rsidR="00793970" w:rsidRPr="00D432F2">
        <w:rPr>
          <w:rFonts w:ascii="Arial" w:eastAsia="Arial" w:hAnsi="Arial" w:cs="Arial"/>
          <w:sz w:val="24"/>
          <w:szCs w:val="24"/>
        </w:rPr>
        <w:t xml:space="preserve">, </w:t>
      </w:r>
      <w:proofErr w:type="spellStart"/>
      <w:r w:rsidR="00793970" w:rsidRPr="00D432F2">
        <w:rPr>
          <w:rFonts w:ascii="Arial" w:eastAsia="Arial" w:hAnsi="Arial" w:cs="Arial"/>
          <w:sz w:val="24"/>
          <w:szCs w:val="24"/>
        </w:rPr>
        <w:t>dan</w:t>
      </w:r>
      <w:proofErr w:type="spellEnd"/>
      <w:r w:rsidR="00793970" w:rsidRPr="00D432F2">
        <w:rPr>
          <w:rFonts w:ascii="Arial" w:eastAsia="Arial" w:hAnsi="Arial" w:cs="Arial"/>
          <w:sz w:val="24"/>
          <w:szCs w:val="24"/>
        </w:rPr>
        <w:t xml:space="preserve"> </w:t>
      </w:r>
      <w:proofErr w:type="spellStart"/>
      <w:r w:rsidR="00793970" w:rsidRPr="00D432F2">
        <w:rPr>
          <w:rFonts w:ascii="Arial" w:eastAsia="Arial" w:hAnsi="Arial" w:cs="Arial"/>
          <w:sz w:val="24"/>
          <w:szCs w:val="24"/>
        </w:rPr>
        <w:t>masyarakat</w:t>
      </w:r>
      <w:proofErr w:type="spellEnd"/>
      <w:r w:rsidR="00793970" w:rsidRPr="00D432F2">
        <w:rPr>
          <w:rFonts w:ascii="Arial" w:eastAsia="Arial" w:hAnsi="Arial" w:cs="Arial"/>
          <w:sz w:val="24"/>
          <w:szCs w:val="24"/>
        </w:rPr>
        <w:t xml:space="preserve">. </w:t>
      </w:r>
      <w:proofErr w:type="spellStart"/>
      <w:r w:rsidR="00793970" w:rsidRPr="00D432F2">
        <w:rPr>
          <w:rFonts w:ascii="Arial" w:eastAsia="Arial" w:hAnsi="Arial" w:cs="Arial"/>
          <w:sz w:val="24"/>
          <w:szCs w:val="24"/>
        </w:rPr>
        <w:t>Teknik</w:t>
      </w:r>
      <w:proofErr w:type="spellEnd"/>
      <w:r w:rsidR="00793970" w:rsidRPr="00D432F2">
        <w:rPr>
          <w:rFonts w:ascii="Arial" w:eastAsia="Arial" w:hAnsi="Arial" w:cs="Arial"/>
          <w:sz w:val="24"/>
          <w:szCs w:val="24"/>
        </w:rPr>
        <w:t xml:space="preserve"> </w:t>
      </w:r>
      <w:proofErr w:type="spellStart"/>
      <w:r w:rsidR="00793970" w:rsidRPr="00D432F2">
        <w:rPr>
          <w:rFonts w:ascii="Arial" w:eastAsia="Arial" w:hAnsi="Arial" w:cs="Arial"/>
          <w:sz w:val="24"/>
          <w:szCs w:val="24"/>
        </w:rPr>
        <w:t>analisa</w:t>
      </w:r>
      <w:proofErr w:type="spellEnd"/>
      <w:r w:rsidR="00793970" w:rsidRPr="00D432F2">
        <w:rPr>
          <w:rFonts w:ascii="Arial" w:eastAsia="Arial" w:hAnsi="Arial" w:cs="Arial"/>
          <w:sz w:val="24"/>
          <w:szCs w:val="24"/>
        </w:rPr>
        <w:t xml:space="preserve"> data yang </w:t>
      </w:r>
      <w:proofErr w:type="spellStart"/>
      <w:r w:rsidR="00793970" w:rsidRPr="00D432F2">
        <w:rPr>
          <w:rFonts w:ascii="Arial" w:eastAsia="Arial" w:hAnsi="Arial" w:cs="Arial"/>
          <w:sz w:val="24"/>
          <w:szCs w:val="24"/>
        </w:rPr>
        <w:t>digunakan</w:t>
      </w:r>
      <w:proofErr w:type="spellEnd"/>
      <w:r w:rsidR="00793970" w:rsidRPr="00D432F2">
        <w:rPr>
          <w:rFonts w:ascii="Arial" w:eastAsia="Arial" w:hAnsi="Arial" w:cs="Arial"/>
          <w:sz w:val="24"/>
          <w:szCs w:val="24"/>
        </w:rPr>
        <w:t xml:space="preserve"> </w:t>
      </w:r>
      <w:proofErr w:type="spellStart"/>
      <w:r w:rsidR="00793970" w:rsidRPr="00D432F2">
        <w:rPr>
          <w:rFonts w:ascii="Arial" w:eastAsia="Arial" w:hAnsi="Arial" w:cs="Arial"/>
          <w:sz w:val="24"/>
          <w:szCs w:val="24"/>
        </w:rPr>
        <w:t>oleh</w:t>
      </w:r>
      <w:proofErr w:type="spellEnd"/>
      <w:r w:rsidR="00793970" w:rsidRPr="00D432F2">
        <w:rPr>
          <w:rFonts w:ascii="Arial" w:eastAsia="Arial" w:hAnsi="Arial" w:cs="Arial"/>
          <w:sz w:val="24"/>
          <w:szCs w:val="24"/>
        </w:rPr>
        <w:t xml:space="preserve"> </w:t>
      </w:r>
      <w:proofErr w:type="spellStart"/>
      <w:r w:rsidR="00793970" w:rsidRPr="00D432F2">
        <w:rPr>
          <w:rFonts w:ascii="Arial" w:eastAsia="Arial" w:hAnsi="Arial" w:cs="Arial"/>
          <w:sz w:val="24"/>
          <w:szCs w:val="24"/>
        </w:rPr>
        <w:t>penulis</w:t>
      </w:r>
      <w:proofErr w:type="spellEnd"/>
      <w:r w:rsidR="00793970" w:rsidRPr="00D432F2">
        <w:rPr>
          <w:rFonts w:ascii="Arial" w:eastAsia="Arial" w:hAnsi="Arial" w:cs="Arial"/>
          <w:sz w:val="24"/>
          <w:szCs w:val="24"/>
        </w:rPr>
        <w:t xml:space="preserve"> </w:t>
      </w:r>
      <w:proofErr w:type="spellStart"/>
      <w:r w:rsidR="00793970" w:rsidRPr="00D432F2">
        <w:rPr>
          <w:rFonts w:ascii="Arial" w:eastAsia="Arial" w:hAnsi="Arial" w:cs="Arial"/>
          <w:sz w:val="24"/>
          <w:szCs w:val="24"/>
        </w:rPr>
        <w:t>adalah</w:t>
      </w:r>
      <w:proofErr w:type="spellEnd"/>
      <w:r w:rsidR="00793970" w:rsidRPr="00D432F2">
        <w:rPr>
          <w:rFonts w:ascii="Arial" w:eastAsia="Arial" w:hAnsi="Arial" w:cs="Arial"/>
          <w:sz w:val="24"/>
          <w:szCs w:val="24"/>
        </w:rPr>
        <w:t xml:space="preserve"> </w:t>
      </w:r>
      <w:proofErr w:type="spellStart"/>
      <w:r w:rsidR="00793970" w:rsidRPr="00D432F2">
        <w:rPr>
          <w:rFonts w:ascii="Arial" w:eastAsia="Arial" w:hAnsi="Arial" w:cs="Arial"/>
          <w:sz w:val="24"/>
          <w:szCs w:val="24"/>
        </w:rPr>
        <w:t>dengan</w:t>
      </w:r>
      <w:proofErr w:type="spellEnd"/>
      <w:r w:rsidR="00793970" w:rsidRPr="00D432F2">
        <w:rPr>
          <w:rFonts w:ascii="Arial" w:eastAsia="Arial" w:hAnsi="Arial" w:cs="Arial"/>
          <w:sz w:val="24"/>
          <w:szCs w:val="24"/>
        </w:rPr>
        <w:t xml:space="preserve"> </w:t>
      </w:r>
      <w:proofErr w:type="spellStart"/>
      <w:proofErr w:type="gramStart"/>
      <w:r w:rsidR="00793970" w:rsidRPr="00D432F2">
        <w:rPr>
          <w:rFonts w:ascii="Arial" w:eastAsia="Arial" w:hAnsi="Arial" w:cs="Arial"/>
          <w:sz w:val="24"/>
          <w:szCs w:val="24"/>
        </w:rPr>
        <w:t>cara</w:t>
      </w:r>
      <w:proofErr w:type="spellEnd"/>
      <w:proofErr w:type="gramEnd"/>
      <w:r w:rsidR="00793970" w:rsidRPr="00D432F2">
        <w:rPr>
          <w:rFonts w:ascii="Arial" w:eastAsia="Arial" w:hAnsi="Arial" w:cs="Arial"/>
          <w:sz w:val="24"/>
          <w:szCs w:val="24"/>
        </w:rPr>
        <w:t xml:space="preserve"> </w:t>
      </w:r>
      <w:proofErr w:type="spellStart"/>
      <w:r w:rsidR="00793970" w:rsidRPr="00D432F2">
        <w:rPr>
          <w:rFonts w:ascii="Arial" w:eastAsia="Arial" w:hAnsi="Arial" w:cs="Arial"/>
          <w:sz w:val="24"/>
          <w:szCs w:val="24"/>
        </w:rPr>
        <w:t>mereduksi</w:t>
      </w:r>
      <w:proofErr w:type="spellEnd"/>
      <w:r w:rsidR="00793970" w:rsidRPr="00D432F2">
        <w:rPr>
          <w:rFonts w:ascii="Arial" w:eastAsia="Arial" w:hAnsi="Arial" w:cs="Arial"/>
          <w:sz w:val="24"/>
          <w:szCs w:val="24"/>
        </w:rPr>
        <w:t xml:space="preserve"> data, </w:t>
      </w:r>
      <w:proofErr w:type="spellStart"/>
      <w:r w:rsidR="00793970" w:rsidRPr="00D432F2">
        <w:rPr>
          <w:rFonts w:ascii="Arial" w:eastAsia="Arial" w:hAnsi="Arial" w:cs="Arial"/>
          <w:sz w:val="24"/>
          <w:szCs w:val="24"/>
        </w:rPr>
        <w:t>penyajian</w:t>
      </w:r>
      <w:proofErr w:type="spellEnd"/>
      <w:r w:rsidR="00793970" w:rsidRPr="00D432F2">
        <w:rPr>
          <w:rFonts w:ascii="Arial" w:eastAsia="Arial" w:hAnsi="Arial" w:cs="Arial"/>
          <w:sz w:val="24"/>
          <w:szCs w:val="24"/>
        </w:rPr>
        <w:t xml:space="preserve"> data, </w:t>
      </w:r>
      <w:proofErr w:type="spellStart"/>
      <w:r w:rsidR="00793970" w:rsidRPr="00D432F2">
        <w:rPr>
          <w:rFonts w:ascii="Arial" w:eastAsia="Arial" w:hAnsi="Arial" w:cs="Arial"/>
          <w:sz w:val="24"/>
          <w:szCs w:val="24"/>
        </w:rPr>
        <w:t>dan</w:t>
      </w:r>
      <w:proofErr w:type="spellEnd"/>
      <w:r w:rsidR="00793970" w:rsidRPr="00D432F2">
        <w:rPr>
          <w:rFonts w:ascii="Arial" w:eastAsia="Arial" w:hAnsi="Arial" w:cs="Arial"/>
          <w:sz w:val="24"/>
          <w:szCs w:val="24"/>
        </w:rPr>
        <w:t xml:space="preserve"> </w:t>
      </w:r>
      <w:proofErr w:type="spellStart"/>
      <w:r w:rsidR="00793970" w:rsidRPr="00D432F2">
        <w:rPr>
          <w:rFonts w:ascii="Arial" w:eastAsia="Arial" w:hAnsi="Arial" w:cs="Arial"/>
          <w:sz w:val="24"/>
          <w:szCs w:val="24"/>
        </w:rPr>
        <w:t>terakhir</w:t>
      </w:r>
      <w:proofErr w:type="spellEnd"/>
      <w:r w:rsidR="00793970" w:rsidRPr="00D432F2">
        <w:rPr>
          <w:rFonts w:ascii="Arial" w:eastAsia="Arial" w:hAnsi="Arial" w:cs="Arial"/>
          <w:sz w:val="24"/>
          <w:szCs w:val="24"/>
        </w:rPr>
        <w:t xml:space="preserve"> </w:t>
      </w:r>
      <w:proofErr w:type="spellStart"/>
      <w:r w:rsidR="00793970" w:rsidRPr="00D432F2">
        <w:rPr>
          <w:rFonts w:ascii="Arial" w:eastAsia="Arial" w:hAnsi="Arial" w:cs="Arial"/>
          <w:sz w:val="24"/>
          <w:szCs w:val="24"/>
        </w:rPr>
        <w:t>ad</w:t>
      </w:r>
      <w:r w:rsidR="00142F0A" w:rsidRPr="00D432F2">
        <w:rPr>
          <w:rFonts w:ascii="Arial" w:eastAsia="Arial" w:hAnsi="Arial" w:cs="Arial"/>
          <w:sz w:val="24"/>
          <w:szCs w:val="24"/>
        </w:rPr>
        <w:t>a</w:t>
      </w:r>
      <w:r w:rsidR="00793970" w:rsidRPr="00D432F2">
        <w:rPr>
          <w:rFonts w:ascii="Arial" w:eastAsia="Arial" w:hAnsi="Arial" w:cs="Arial"/>
          <w:sz w:val="24"/>
          <w:szCs w:val="24"/>
        </w:rPr>
        <w:t>lah</w:t>
      </w:r>
      <w:proofErr w:type="spellEnd"/>
      <w:r w:rsidR="00793970" w:rsidRPr="00D432F2">
        <w:rPr>
          <w:rFonts w:ascii="Arial" w:eastAsia="Arial" w:hAnsi="Arial" w:cs="Arial"/>
          <w:sz w:val="24"/>
          <w:szCs w:val="24"/>
        </w:rPr>
        <w:t xml:space="preserve"> </w:t>
      </w:r>
      <w:proofErr w:type="spellStart"/>
      <w:r w:rsidR="00793970" w:rsidRPr="00D432F2">
        <w:rPr>
          <w:rFonts w:ascii="Arial" w:eastAsia="Arial" w:hAnsi="Arial" w:cs="Arial"/>
          <w:sz w:val="24"/>
          <w:szCs w:val="24"/>
        </w:rPr>
        <w:t>menarik</w:t>
      </w:r>
      <w:proofErr w:type="spellEnd"/>
      <w:r w:rsidR="00793970" w:rsidRPr="00D432F2">
        <w:rPr>
          <w:rFonts w:ascii="Arial" w:eastAsia="Arial" w:hAnsi="Arial" w:cs="Arial"/>
          <w:sz w:val="24"/>
          <w:szCs w:val="24"/>
        </w:rPr>
        <w:t xml:space="preserve"> </w:t>
      </w:r>
      <w:proofErr w:type="spellStart"/>
      <w:r w:rsidR="00793970" w:rsidRPr="00D432F2">
        <w:rPr>
          <w:rFonts w:ascii="Arial" w:eastAsia="Arial" w:hAnsi="Arial" w:cs="Arial"/>
          <w:sz w:val="24"/>
          <w:szCs w:val="24"/>
        </w:rPr>
        <w:t>kesimpulan</w:t>
      </w:r>
      <w:proofErr w:type="spellEnd"/>
      <w:r w:rsidR="00793970" w:rsidRPr="00D432F2">
        <w:rPr>
          <w:rFonts w:ascii="Arial" w:eastAsia="Arial" w:hAnsi="Arial" w:cs="Arial"/>
          <w:sz w:val="24"/>
          <w:szCs w:val="24"/>
        </w:rPr>
        <w:t>.</w:t>
      </w:r>
    </w:p>
    <w:p w:rsidR="006403FF" w:rsidRPr="00D432F2" w:rsidRDefault="00FF712D" w:rsidP="00B8155E">
      <w:pPr>
        <w:ind w:right="80" w:firstLine="851"/>
        <w:jc w:val="both"/>
        <w:rPr>
          <w:rFonts w:ascii="Arial" w:eastAsia="Arial" w:hAnsi="Arial" w:cs="Arial"/>
          <w:spacing w:val="1"/>
          <w:sz w:val="24"/>
          <w:szCs w:val="24"/>
        </w:rPr>
      </w:pPr>
      <w:proofErr w:type="spellStart"/>
      <w:r w:rsidRPr="00D432F2">
        <w:rPr>
          <w:rFonts w:ascii="Arial" w:eastAsia="Arial" w:hAnsi="Arial" w:cs="Arial"/>
          <w:sz w:val="24"/>
          <w:szCs w:val="24"/>
        </w:rPr>
        <w:t>Hasil</w:t>
      </w:r>
      <w:proofErr w:type="spellEnd"/>
      <w:r w:rsidRPr="00D432F2">
        <w:rPr>
          <w:rFonts w:ascii="Arial" w:eastAsia="Arial" w:hAnsi="Arial" w:cs="Arial"/>
          <w:sz w:val="24"/>
          <w:szCs w:val="24"/>
        </w:rPr>
        <w:t xml:space="preserve"> </w:t>
      </w:r>
      <w:proofErr w:type="spellStart"/>
      <w:r w:rsidRPr="00D432F2">
        <w:rPr>
          <w:rFonts w:ascii="Arial" w:eastAsia="Arial" w:hAnsi="Arial" w:cs="Arial"/>
          <w:spacing w:val="1"/>
          <w:sz w:val="24"/>
          <w:szCs w:val="24"/>
        </w:rPr>
        <w:t>pene</w:t>
      </w:r>
      <w:r w:rsidRPr="00D432F2">
        <w:rPr>
          <w:rFonts w:ascii="Arial" w:eastAsia="Arial" w:hAnsi="Arial" w:cs="Arial"/>
          <w:sz w:val="24"/>
          <w:szCs w:val="24"/>
        </w:rPr>
        <w:t>l</w:t>
      </w:r>
      <w:r w:rsidRPr="00D432F2">
        <w:rPr>
          <w:rFonts w:ascii="Arial" w:eastAsia="Arial" w:hAnsi="Arial" w:cs="Arial"/>
          <w:spacing w:val="-1"/>
          <w:sz w:val="24"/>
          <w:szCs w:val="24"/>
        </w:rPr>
        <w:t>i</w:t>
      </w:r>
      <w:r w:rsidRPr="00D432F2">
        <w:rPr>
          <w:rFonts w:ascii="Arial" w:eastAsia="Arial" w:hAnsi="Arial" w:cs="Arial"/>
          <w:sz w:val="24"/>
          <w:szCs w:val="24"/>
        </w:rPr>
        <w:t>ti</w:t>
      </w:r>
      <w:r w:rsidRPr="00D432F2">
        <w:rPr>
          <w:rFonts w:ascii="Arial" w:eastAsia="Arial" w:hAnsi="Arial" w:cs="Arial"/>
          <w:spacing w:val="1"/>
          <w:sz w:val="24"/>
          <w:szCs w:val="24"/>
        </w:rPr>
        <w:t>a</w:t>
      </w:r>
      <w:r w:rsidRPr="00D432F2">
        <w:rPr>
          <w:rFonts w:ascii="Arial" w:eastAsia="Arial" w:hAnsi="Arial" w:cs="Arial"/>
          <w:sz w:val="24"/>
          <w:szCs w:val="24"/>
        </w:rPr>
        <w:t>n</w:t>
      </w:r>
      <w:proofErr w:type="spellEnd"/>
      <w:r w:rsidRPr="00D432F2">
        <w:rPr>
          <w:rFonts w:ascii="Arial" w:eastAsia="Arial" w:hAnsi="Arial" w:cs="Arial"/>
          <w:spacing w:val="1"/>
          <w:sz w:val="24"/>
          <w:szCs w:val="24"/>
        </w:rPr>
        <w:t xml:space="preserve"> </w:t>
      </w:r>
      <w:proofErr w:type="spellStart"/>
      <w:r w:rsidRPr="00D432F2">
        <w:rPr>
          <w:rFonts w:ascii="Arial" w:eastAsia="Arial" w:hAnsi="Arial" w:cs="Arial"/>
          <w:sz w:val="24"/>
          <w:szCs w:val="24"/>
        </w:rPr>
        <w:t>ini</w:t>
      </w:r>
      <w:proofErr w:type="spellEnd"/>
      <w:r w:rsidRPr="00D432F2">
        <w:rPr>
          <w:rFonts w:ascii="Arial" w:eastAsia="Arial" w:hAnsi="Arial" w:cs="Arial"/>
          <w:sz w:val="24"/>
          <w:szCs w:val="24"/>
        </w:rPr>
        <w:t xml:space="preserve"> </w:t>
      </w:r>
      <w:proofErr w:type="spellStart"/>
      <w:r w:rsidRPr="00D432F2">
        <w:rPr>
          <w:rFonts w:ascii="Arial" w:eastAsia="Arial" w:hAnsi="Arial" w:cs="Arial"/>
          <w:spacing w:val="-1"/>
          <w:sz w:val="24"/>
          <w:szCs w:val="24"/>
        </w:rPr>
        <w:t>m</w:t>
      </w:r>
      <w:r w:rsidRPr="00D432F2">
        <w:rPr>
          <w:rFonts w:ascii="Arial" w:eastAsia="Arial" w:hAnsi="Arial" w:cs="Arial"/>
          <w:spacing w:val="1"/>
          <w:sz w:val="24"/>
          <w:szCs w:val="24"/>
        </w:rPr>
        <w:t>en</w:t>
      </w:r>
      <w:r w:rsidRPr="00D432F2">
        <w:rPr>
          <w:rFonts w:ascii="Arial" w:eastAsia="Arial" w:hAnsi="Arial" w:cs="Arial"/>
          <w:spacing w:val="-2"/>
          <w:sz w:val="24"/>
          <w:szCs w:val="24"/>
        </w:rPr>
        <w:t>y</w:t>
      </w:r>
      <w:r w:rsidRPr="00D432F2">
        <w:rPr>
          <w:rFonts w:ascii="Arial" w:eastAsia="Arial" w:hAnsi="Arial" w:cs="Arial"/>
          <w:sz w:val="24"/>
          <w:szCs w:val="24"/>
        </w:rPr>
        <w:t>i</w:t>
      </w:r>
      <w:r w:rsidRPr="00D432F2">
        <w:rPr>
          <w:rFonts w:ascii="Arial" w:eastAsia="Arial" w:hAnsi="Arial" w:cs="Arial"/>
          <w:spacing w:val="1"/>
          <w:sz w:val="24"/>
          <w:szCs w:val="24"/>
        </w:rPr>
        <w:t>mpu</w:t>
      </w:r>
      <w:r w:rsidRPr="00D432F2">
        <w:rPr>
          <w:rFonts w:ascii="Arial" w:eastAsia="Arial" w:hAnsi="Arial" w:cs="Arial"/>
          <w:sz w:val="24"/>
          <w:szCs w:val="24"/>
        </w:rPr>
        <w:t>lk</w:t>
      </w:r>
      <w:r w:rsidRPr="00D432F2">
        <w:rPr>
          <w:rFonts w:ascii="Arial" w:eastAsia="Arial" w:hAnsi="Arial" w:cs="Arial"/>
          <w:spacing w:val="-2"/>
          <w:sz w:val="24"/>
          <w:szCs w:val="24"/>
        </w:rPr>
        <w:t>a</w:t>
      </w:r>
      <w:r w:rsidRPr="00D432F2">
        <w:rPr>
          <w:rFonts w:ascii="Arial" w:eastAsia="Arial" w:hAnsi="Arial" w:cs="Arial"/>
          <w:sz w:val="24"/>
          <w:szCs w:val="24"/>
        </w:rPr>
        <w:t>n</w:t>
      </w:r>
      <w:proofErr w:type="spellEnd"/>
      <w:r w:rsidRPr="00D432F2">
        <w:rPr>
          <w:rFonts w:ascii="Arial" w:eastAsia="Arial" w:hAnsi="Arial" w:cs="Arial"/>
          <w:spacing w:val="1"/>
          <w:sz w:val="24"/>
          <w:szCs w:val="24"/>
        </w:rPr>
        <w:t xml:space="preserve"> </w:t>
      </w:r>
      <w:proofErr w:type="spellStart"/>
      <w:r w:rsidRPr="00D432F2">
        <w:rPr>
          <w:rFonts w:ascii="Arial" w:eastAsia="Arial" w:hAnsi="Arial" w:cs="Arial"/>
          <w:spacing w:val="1"/>
          <w:sz w:val="24"/>
          <w:szCs w:val="24"/>
        </w:rPr>
        <w:t>bah</w:t>
      </w:r>
      <w:r w:rsidRPr="00D432F2">
        <w:rPr>
          <w:rFonts w:ascii="Arial" w:eastAsia="Arial" w:hAnsi="Arial" w:cs="Arial"/>
          <w:spacing w:val="-3"/>
          <w:sz w:val="24"/>
          <w:szCs w:val="24"/>
        </w:rPr>
        <w:t>w</w:t>
      </w:r>
      <w:r w:rsidRPr="00D432F2">
        <w:rPr>
          <w:rFonts w:ascii="Arial" w:eastAsia="Arial" w:hAnsi="Arial" w:cs="Arial"/>
          <w:sz w:val="24"/>
          <w:szCs w:val="24"/>
        </w:rPr>
        <w:t>a</w:t>
      </w:r>
      <w:proofErr w:type="spellEnd"/>
      <w:r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pelayanan</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Dinas</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Kependudukan</w:t>
      </w:r>
      <w:proofErr w:type="spellEnd"/>
      <w:r w:rsidR="00FC376C" w:rsidRPr="00D432F2">
        <w:rPr>
          <w:rFonts w:ascii="Arial" w:eastAsia="Arial" w:hAnsi="Arial" w:cs="Arial"/>
          <w:spacing w:val="1"/>
          <w:sz w:val="24"/>
          <w:szCs w:val="24"/>
        </w:rPr>
        <w:t xml:space="preserve"> </w:t>
      </w:r>
      <w:proofErr w:type="spellStart"/>
      <w:r w:rsidRPr="00D432F2">
        <w:rPr>
          <w:rFonts w:ascii="Arial" w:eastAsia="Arial" w:hAnsi="Arial" w:cs="Arial"/>
          <w:spacing w:val="1"/>
          <w:sz w:val="24"/>
          <w:szCs w:val="24"/>
        </w:rPr>
        <w:t>da</w:t>
      </w:r>
      <w:r w:rsidRPr="00D432F2">
        <w:rPr>
          <w:rFonts w:ascii="Arial" w:eastAsia="Arial" w:hAnsi="Arial" w:cs="Arial"/>
          <w:sz w:val="24"/>
          <w:szCs w:val="24"/>
        </w:rPr>
        <w:t>l</w:t>
      </w:r>
      <w:r w:rsidRPr="00D432F2">
        <w:rPr>
          <w:rFonts w:ascii="Arial" w:eastAsia="Arial" w:hAnsi="Arial" w:cs="Arial"/>
          <w:spacing w:val="-2"/>
          <w:sz w:val="24"/>
          <w:szCs w:val="24"/>
        </w:rPr>
        <w:t>a</w:t>
      </w:r>
      <w:r w:rsidRPr="00D432F2">
        <w:rPr>
          <w:rFonts w:ascii="Arial" w:eastAsia="Arial" w:hAnsi="Arial" w:cs="Arial"/>
          <w:sz w:val="24"/>
          <w:szCs w:val="24"/>
        </w:rPr>
        <w:t>m</w:t>
      </w:r>
      <w:proofErr w:type="spellEnd"/>
      <w:r w:rsidRPr="00D432F2">
        <w:rPr>
          <w:rFonts w:ascii="Arial" w:eastAsia="Arial" w:hAnsi="Arial" w:cs="Arial"/>
          <w:spacing w:val="4"/>
          <w:sz w:val="24"/>
          <w:szCs w:val="24"/>
        </w:rPr>
        <w:t xml:space="preserve"> </w:t>
      </w:r>
      <w:proofErr w:type="spellStart"/>
      <w:r w:rsidRPr="00D432F2">
        <w:rPr>
          <w:rFonts w:ascii="Arial" w:eastAsia="Arial" w:hAnsi="Arial" w:cs="Arial"/>
          <w:spacing w:val="1"/>
          <w:sz w:val="24"/>
          <w:szCs w:val="24"/>
        </w:rPr>
        <w:t>p</w:t>
      </w:r>
      <w:r w:rsidRPr="00D432F2">
        <w:rPr>
          <w:rFonts w:ascii="Arial" w:eastAsia="Arial" w:hAnsi="Arial" w:cs="Arial"/>
          <w:spacing w:val="-1"/>
          <w:sz w:val="24"/>
          <w:szCs w:val="24"/>
        </w:rPr>
        <w:t>e</w:t>
      </w:r>
      <w:r w:rsidRPr="00D432F2">
        <w:rPr>
          <w:rFonts w:ascii="Arial" w:eastAsia="Arial" w:hAnsi="Arial" w:cs="Arial"/>
          <w:spacing w:val="1"/>
          <w:sz w:val="24"/>
          <w:szCs w:val="24"/>
        </w:rPr>
        <w:t>m</w:t>
      </w:r>
      <w:r w:rsidRPr="00D432F2">
        <w:rPr>
          <w:rFonts w:ascii="Arial" w:eastAsia="Arial" w:hAnsi="Arial" w:cs="Arial"/>
          <w:spacing w:val="-1"/>
          <w:sz w:val="24"/>
          <w:szCs w:val="24"/>
        </w:rPr>
        <w:t>b</w:t>
      </w:r>
      <w:r w:rsidRPr="00D432F2">
        <w:rPr>
          <w:rFonts w:ascii="Arial" w:eastAsia="Arial" w:hAnsi="Arial" w:cs="Arial"/>
          <w:spacing w:val="1"/>
          <w:sz w:val="24"/>
          <w:szCs w:val="24"/>
        </w:rPr>
        <w:t>ua</w:t>
      </w:r>
      <w:r w:rsidRPr="00D432F2">
        <w:rPr>
          <w:rFonts w:ascii="Arial" w:eastAsia="Arial" w:hAnsi="Arial" w:cs="Arial"/>
          <w:spacing w:val="-2"/>
          <w:sz w:val="24"/>
          <w:szCs w:val="24"/>
        </w:rPr>
        <w:t>t</w:t>
      </w:r>
      <w:r w:rsidRPr="00D432F2">
        <w:rPr>
          <w:rFonts w:ascii="Arial" w:eastAsia="Arial" w:hAnsi="Arial" w:cs="Arial"/>
          <w:spacing w:val="1"/>
          <w:sz w:val="24"/>
          <w:szCs w:val="24"/>
        </w:rPr>
        <w:t>a</w:t>
      </w:r>
      <w:r w:rsidRPr="00D432F2">
        <w:rPr>
          <w:rFonts w:ascii="Arial" w:eastAsia="Arial" w:hAnsi="Arial" w:cs="Arial"/>
          <w:sz w:val="24"/>
          <w:szCs w:val="24"/>
        </w:rPr>
        <w:t>n</w:t>
      </w:r>
      <w:proofErr w:type="spellEnd"/>
      <w:r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Surat</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Keterangan</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Pindah</w:t>
      </w:r>
      <w:proofErr w:type="spellEnd"/>
      <w:r w:rsidR="00FC376C" w:rsidRPr="00D432F2">
        <w:rPr>
          <w:rFonts w:ascii="Arial" w:eastAsia="Arial" w:hAnsi="Arial" w:cs="Arial"/>
          <w:spacing w:val="1"/>
          <w:sz w:val="24"/>
          <w:szCs w:val="24"/>
        </w:rPr>
        <w:t xml:space="preserve"> </w:t>
      </w:r>
      <w:proofErr w:type="spellStart"/>
      <w:r w:rsidR="00142F0A" w:rsidRPr="00D432F2">
        <w:rPr>
          <w:rFonts w:ascii="Arial" w:eastAsia="Arial" w:hAnsi="Arial" w:cs="Arial"/>
          <w:spacing w:val="1"/>
          <w:sz w:val="24"/>
          <w:szCs w:val="24"/>
        </w:rPr>
        <w:t>masih</w:t>
      </w:r>
      <w:proofErr w:type="spellEnd"/>
      <w:r w:rsidR="00142F0A" w:rsidRPr="00D432F2">
        <w:rPr>
          <w:rFonts w:ascii="Arial" w:eastAsia="Arial" w:hAnsi="Arial" w:cs="Arial"/>
          <w:spacing w:val="1"/>
          <w:sz w:val="24"/>
          <w:szCs w:val="24"/>
        </w:rPr>
        <w:t xml:space="preserve"> </w:t>
      </w:r>
      <w:proofErr w:type="spellStart"/>
      <w:r w:rsidR="00142F0A" w:rsidRPr="00D432F2">
        <w:rPr>
          <w:rFonts w:ascii="Arial" w:eastAsia="Arial" w:hAnsi="Arial" w:cs="Arial"/>
          <w:spacing w:val="1"/>
          <w:sz w:val="24"/>
          <w:szCs w:val="24"/>
        </w:rPr>
        <w:t>belum</w:t>
      </w:r>
      <w:proofErr w:type="spellEnd"/>
      <w:r w:rsidR="00142F0A" w:rsidRPr="00D432F2">
        <w:rPr>
          <w:rFonts w:ascii="Arial" w:eastAsia="Arial" w:hAnsi="Arial" w:cs="Arial"/>
          <w:spacing w:val="1"/>
          <w:sz w:val="24"/>
          <w:szCs w:val="24"/>
        </w:rPr>
        <w:t xml:space="preserve"> </w:t>
      </w:r>
      <w:proofErr w:type="spellStart"/>
      <w:r w:rsidR="00142F0A" w:rsidRPr="00D432F2">
        <w:rPr>
          <w:rFonts w:ascii="Arial" w:eastAsia="Arial" w:hAnsi="Arial" w:cs="Arial"/>
          <w:spacing w:val="1"/>
          <w:sz w:val="24"/>
          <w:szCs w:val="24"/>
        </w:rPr>
        <w:t>baik</w:t>
      </w:r>
      <w:proofErr w:type="spellEnd"/>
      <w:r w:rsidR="00142F0A" w:rsidRPr="00D432F2">
        <w:rPr>
          <w:rFonts w:ascii="Arial" w:eastAsia="Arial" w:hAnsi="Arial" w:cs="Arial"/>
          <w:spacing w:val="1"/>
          <w:sz w:val="24"/>
          <w:szCs w:val="24"/>
        </w:rPr>
        <w:t xml:space="preserve">, </w:t>
      </w:r>
      <w:proofErr w:type="spellStart"/>
      <w:r w:rsidR="00142F0A" w:rsidRPr="00D432F2">
        <w:rPr>
          <w:rFonts w:ascii="Arial" w:eastAsia="Arial" w:hAnsi="Arial" w:cs="Arial"/>
          <w:spacing w:val="1"/>
          <w:sz w:val="24"/>
          <w:szCs w:val="24"/>
        </w:rPr>
        <w:t>karena</w:t>
      </w:r>
      <w:proofErr w:type="spellEnd"/>
      <w:r w:rsidR="00142F0A" w:rsidRPr="00D432F2">
        <w:rPr>
          <w:rFonts w:ascii="Arial" w:eastAsia="Arial" w:hAnsi="Arial" w:cs="Arial"/>
          <w:spacing w:val="1"/>
          <w:sz w:val="24"/>
          <w:szCs w:val="24"/>
        </w:rPr>
        <w:t xml:space="preserve"> </w:t>
      </w:r>
      <w:proofErr w:type="spellStart"/>
      <w:r w:rsidR="00142F0A" w:rsidRPr="00D432F2">
        <w:rPr>
          <w:rFonts w:ascii="Arial" w:eastAsia="Arial" w:hAnsi="Arial" w:cs="Arial"/>
          <w:spacing w:val="1"/>
          <w:sz w:val="24"/>
          <w:szCs w:val="24"/>
        </w:rPr>
        <w:t>kurang</w:t>
      </w:r>
      <w:r w:rsidR="00FC376C" w:rsidRPr="00D432F2">
        <w:rPr>
          <w:rFonts w:ascii="Arial" w:eastAsia="Arial" w:hAnsi="Arial" w:cs="Arial"/>
          <w:spacing w:val="1"/>
          <w:sz w:val="24"/>
          <w:szCs w:val="24"/>
        </w:rPr>
        <w:t>nya</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sarana</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dan</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prasarana</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serta</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alat</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pencetak</w:t>
      </w:r>
      <w:proofErr w:type="spellEnd"/>
      <w:r w:rsidR="00FC376C" w:rsidRPr="00D432F2">
        <w:rPr>
          <w:rFonts w:ascii="Arial" w:eastAsia="Arial" w:hAnsi="Arial" w:cs="Arial"/>
          <w:spacing w:val="1"/>
          <w:sz w:val="24"/>
          <w:szCs w:val="24"/>
        </w:rPr>
        <w:t xml:space="preserve"> yang </w:t>
      </w:r>
      <w:proofErr w:type="spellStart"/>
      <w:r w:rsidR="00FC376C" w:rsidRPr="00D432F2">
        <w:rPr>
          <w:rFonts w:ascii="Arial" w:eastAsia="Arial" w:hAnsi="Arial" w:cs="Arial"/>
          <w:spacing w:val="1"/>
          <w:sz w:val="24"/>
          <w:szCs w:val="24"/>
        </w:rPr>
        <w:t>hanya</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ada</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satu</w:t>
      </w:r>
      <w:proofErr w:type="spellEnd"/>
      <w:r w:rsidR="00FC376C" w:rsidRPr="00D432F2">
        <w:rPr>
          <w:rFonts w:ascii="Arial" w:eastAsia="Arial" w:hAnsi="Arial" w:cs="Arial"/>
          <w:spacing w:val="1"/>
          <w:sz w:val="24"/>
          <w:szCs w:val="24"/>
        </w:rPr>
        <w:t xml:space="preserve"> unit yang </w:t>
      </w:r>
      <w:proofErr w:type="spellStart"/>
      <w:r w:rsidR="00FC376C" w:rsidRPr="00D432F2">
        <w:rPr>
          <w:rFonts w:ascii="Arial" w:eastAsia="Arial" w:hAnsi="Arial" w:cs="Arial"/>
          <w:spacing w:val="1"/>
          <w:sz w:val="24"/>
          <w:szCs w:val="24"/>
        </w:rPr>
        <w:t>bisa</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dipakai</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dan</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juga</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kurangnya</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kertas</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untuk</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mencetak</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Selain</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itu</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keterlambatan</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pencetakan</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Surat</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Keterangan</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Pindah</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dan</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masih</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adanya</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pemungutan</w:t>
      </w:r>
      <w:proofErr w:type="spellEnd"/>
      <w:r w:rsidR="00FC376C" w:rsidRPr="00D432F2">
        <w:rPr>
          <w:rFonts w:ascii="Arial" w:eastAsia="Arial" w:hAnsi="Arial" w:cs="Arial"/>
          <w:spacing w:val="1"/>
          <w:sz w:val="24"/>
          <w:szCs w:val="24"/>
        </w:rPr>
        <w:t xml:space="preserve"> liar </w:t>
      </w:r>
      <w:proofErr w:type="spellStart"/>
      <w:r w:rsidR="00FC376C" w:rsidRPr="00D432F2">
        <w:rPr>
          <w:rFonts w:ascii="Arial" w:eastAsia="Arial" w:hAnsi="Arial" w:cs="Arial"/>
          <w:spacing w:val="1"/>
          <w:sz w:val="24"/>
          <w:szCs w:val="24"/>
        </w:rPr>
        <w:t>pada</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pelayanan</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pembuatan</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Surat</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Keterangan</w:t>
      </w:r>
      <w:proofErr w:type="spellEnd"/>
      <w:r w:rsidR="00FC376C" w:rsidRPr="00D432F2">
        <w:rPr>
          <w:rFonts w:ascii="Arial" w:eastAsia="Arial" w:hAnsi="Arial" w:cs="Arial"/>
          <w:spacing w:val="1"/>
          <w:sz w:val="24"/>
          <w:szCs w:val="24"/>
        </w:rPr>
        <w:t xml:space="preserve"> </w:t>
      </w:r>
      <w:proofErr w:type="spellStart"/>
      <w:r w:rsidR="00FC376C" w:rsidRPr="00D432F2">
        <w:rPr>
          <w:rFonts w:ascii="Arial" w:eastAsia="Arial" w:hAnsi="Arial" w:cs="Arial"/>
          <w:spacing w:val="1"/>
          <w:sz w:val="24"/>
          <w:szCs w:val="24"/>
        </w:rPr>
        <w:t>Pindah</w:t>
      </w:r>
      <w:proofErr w:type="spellEnd"/>
      <w:r w:rsidR="00FC376C" w:rsidRPr="00D432F2">
        <w:rPr>
          <w:rFonts w:ascii="Arial" w:eastAsia="Arial" w:hAnsi="Arial" w:cs="Arial"/>
          <w:spacing w:val="1"/>
          <w:sz w:val="24"/>
          <w:szCs w:val="24"/>
        </w:rPr>
        <w:t>.</w:t>
      </w:r>
      <w:r w:rsidRPr="00D432F2">
        <w:rPr>
          <w:rFonts w:ascii="Arial" w:eastAsia="Arial" w:hAnsi="Arial" w:cs="Arial"/>
          <w:sz w:val="24"/>
          <w:szCs w:val="24"/>
        </w:rPr>
        <w:t xml:space="preserve"> </w:t>
      </w:r>
      <w:proofErr w:type="spellStart"/>
      <w:r w:rsidRPr="00D432F2">
        <w:rPr>
          <w:rFonts w:ascii="Arial" w:eastAsia="Arial" w:hAnsi="Arial" w:cs="Arial"/>
          <w:sz w:val="24"/>
          <w:szCs w:val="24"/>
        </w:rPr>
        <w:t>Fak</w:t>
      </w:r>
      <w:r w:rsidRPr="00D432F2">
        <w:rPr>
          <w:rFonts w:ascii="Arial" w:eastAsia="Arial" w:hAnsi="Arial" w:cs="Arial"/>
          <w:spacing w:val="1"/>
          <w:sz w:val="24"/>
          <w:szCs w:val="24"/>
        </w:rPr>
        <w:t>to</w:t>
      </w:r>
      <w:r w:rsidRPr="00D432F2">
        <w:rPr>
          <w:rFonts w:ascii="Arial" w:eastAsia="Arial" w:hAnsi="Arial" w:cs="Arial"/>
          <w:sz w:val="24"/>
          <w:szCs w:val="24"/>
        </w:rPr>
        <w:t>r</w:t>
      </w:r>
      <w:proofErr w:type="spellEnd"/>
      <w:r w:rsidRPr="00D432F2">
        <w:rPr>
          <w:rFonts w:ascii="Arial" w:eastAsia="Arial" w:hAnsi="Arial" w:cs="Arial"/>
          <w:sz w:val="24"/>
          <w:szCs w:val="24"/>
        </w:rPr>
        <w:t xml:space="preserve"> </w:t>
      </w:r>
      <w:r w:rsidRPr="00D432F2">
        <w:rPr>
          <w:rFonts w:ascii="Arial" w:eastAsia="Arial" w:hAnsi="Arial" w:cs="Arial"/>
          <w:spacing w:val="-2"/>
          <w:sz w:val="24"/>
          <w:szCs w:val="24"/>
        </w:rPr>
        <w:t>y</w:t>
      </w:r>
      <w:r w:rsidRPr="00D432F2">
        <w:rPr>
          <w:rFonts w:ascii="Arial" w:eastAsia="Arial" w:hAnsi="Arial" w:cs="Arial"/>
          <w:spacing w:val="1"/>
          <w:sz w:val="24"/>
          <w:szCs w:val="24"/>
        </w:rPr>
        <w:t>an</w:t>
      </w:r>
      <w:r w:rsidRPr="00D432F2">
        <w:rPr>
          <w:rFonts w:ascii="Arial" w:eastAsia="Arial" w:hAnsi="Arial" w:cs="Arial"/>
          <w:sz w:val="24"/>
          <w:szCs w:val="24"/>
        </w:rPr>
        <w:t xml:space="preserve">g </w:t>
      </w:r>
      <w:proofErr w:type="spellStart"/>
      <w:r w:rsidRPr="00D432F2">
        <w:rPr>
          <w:rFonts w:ascii="Arial" w:eastAsia="Arial" w:hAnsi="Arial" w:cs="Arial"/>
          <w:spacing w:val="1"/>
          <w:sz w:val="24"/>
          <w:szCs w:val="24"/>
        </w:rPr>
        <w:t>men</w:t>
      </w:r>
      <w:r w:rsidRPr="00D432F2">
        <w:rPr>
          <w:rFonts w:ascii="Arial" w:eastAsia="Arial" w:hAnsi="Arial" w:cs="Arial"/>
          <w:spacing w:val="-1"/>
          <w:sz w:val="24"/>
          <w:szCs w:val="24"/>
        </w:rPr>
        <w:t>g</w:t>
      </w:r>
      <w:r w:rsidRPr="00D432F2">
        <w:rPr>
          <w:rFonts w:ascii="Arial" w:eastAsia="Arial" w:hAnsi="Arial" w:cs="Arial"/>
          <w:spacing w:val="1"/>
          <w:sz w:val="24"/>
          <w:szCs w:val="24"/>
        </w:rPr>
        <w:t>h</w:t>
      </w:r>
      <w:r w:rsidRPr="00D432F2">
        <w:rPr>
          <w:rFonts w:ascii="Arial" w:eastAsia="Arial" w:hAnsi="Arial" w:cs="Arial"/>
          <w:spacing w:val="-1"/>
          <w:sz w:val="24"/>
          <w:szCs w:val="24"/>
        </w:rPr>
        <w:t>a</w:t>
      </w:r>
      <w:r w:rsidRPr="00D432F2">
        <w:rPr>
          <w:rFonts w:ascii="Arial" w:eastAsia="Arial" w:hAnsi="Arial" w:cs="Arial"/>
          <w:spacing w:val="1"/>
          <w:sz w:val="24"/>
          <w:szCs w:val="24"/>
        </w:rPr>
        <w:t>mb</w:t>
      </w:r>
      <w:r w:rsidRPr="00D432F2">
        <w:rPr>
          <w:rFonts w:ascii="Arial" w:eastAsia="Arial" w:hAnsi="Arial" w:cs="Arial"/>
          <w:spacing w:val="-1"/>
          <w:sz w:val="24"/>
          <w:szCs w:val="24"/>
        </w:rPr>
        <w:t>a</w:t>
      </w:r>
      <w:r w:rsidRPr="00D432F2">
        <w:rPr>
          <w:rFonts w:ascii="Arial" w:eastAsia="Arial" w:hAnsi="Arial" w:cs="Arial"/>
          <w:sz w:val="24"/>
          <w:szCs w:val="24"/>
        </w:rPr>
        <w:t>t</w:t>
      </w:r>
      <w:proofErr w:type="spellEnd"/>
      <w:r w:rsidRPr="00D432F2">
        <w:rPr>
          <w:rFonts w:ascii="Arial" w:eastAsia="Arial" w:hAnsi="Arial" w:cs="Arial"/>
          <w:spacing w:val="2"/>
          <w:sz w:val="24"/>
          <w:szCs w:val="24"/>
        </w:rPr>
        <w:t xml:space="preserve"> </w:t>
      </w:r>
      <w:proofErr w:type="spellStart"/>
      <w:r w:rsidRPr="00D432F2">
        <w:rPr>
          <w:rFonts w:ascii="Arial" w:eastAsia="Arial" w:hAnsi="Arial" w:cs="Arial"/>
          <w:spacing w:val="-2"/>
          <w:sz w:val="24"/>
          <w:szCs w:val="24"/>
        </w:rPr>
        <w:t>y</w:t>
      </w:r>
      <w:r w:rsidRPr="00D432F2">
        <w:rPr>
          <w:rFonts w:ascii="Arial" w:eastAsia="Arial" w:hAnsi="Arial" w:cs="Arial"/>
          <w:spacing w:val="1"/>
          <w:sz w:val="24"/>
          <w:szCs w:val="24"/>
        </w:rPr>
        <w:t>a</w:t>
      </w:r>
      <w:r w:rsidRPr="00D432F2">
        <w:rPr>
          <w:rFonts w:ascii="Arial" w:eastAsia="Arial" w:hAnsi="Arial" w:cs="Arial"/>
          <w:sz w:val="24"/>
          <w:szCs w:val="24"/>
        </w:rPr>
        <w:t>itu</w:t>
      </w:r>
      <w:proofErr w:type="spellEnd"/>
      <w:r w:rsidRPr="00D432F2">
        <w:rPr>
          <w:rFonts w:ascii="Arial" w:eastAsia="Arial" w:hAnsi="Arial" w:cs="Arial"/>
          <w:spacing w:val="2"/>
          <w:sz w:val="24"/>
          <w:szCs w:val="24"/>
        </w:rPr>
        <w:t xml:space="preserve"> </w:t>
      </w:r>
      <w:proofErr w:type="spellStart"/>
      <w:r w:rsidRPr="00D432F2">
        <w:rPr>
          <w:rFonts w:ascii="Arial" w:eastAsia="Arial" w:hAnsi="Arial" w:cs="Arial"/>
          <w:spacing w:val="-1"/>
          <w:sz w:val="24"/>
          <w:szCs w:val="24"/>
        </w:rPr>
        <w:t>m</w:t>
      </w:r>
      <w:r w:rsidRPr="00D432F2">
        <w:rPr>
          <w:rFonts w:ascii="Arial" w:eastAsia="Arial" w:hAnsi="Arial" w:cs="Arial"/>
          <w:spacing w:val="1"/>
          <w:sz w:val="24"/>
          <w:szCs w:val="24"/>
        </w:rPr>
        <w:t>a</w:t>
      </w:r>
      <w:r w:rsidRPr="00D432F2">
        <w:rPr>
          <w:rFonts w:ascii="Arial" w:eastAsia="Arial" w:hAnsi="Arial" w:cs="Arial"/>
          <w:sz w:val="24"/>
          <w:szCs w:val="24"/>
        </w:rPr>
        <w:t>s</w:t>
      </w:r>
      <w:r w:rsidRPr="00D432F2">
        <w:rPr>
          <w:rFonts w:ascii="Arial" w:eastAsia="Arial" w:hAnsi="Arial" w:cs="Arial"/>
          <w:spacing w:val="-2"/>
          <w:sz w:val="24"/>
          <w:szCs w:val="24"/>
        </w:rPr>
        <w:t>y</w:t>
      </w:r>
      <w:r w:rsidRPr="00D432F2">
        <w:rPr>
          <w:rFonts w:ascii="Arial" w:eastAsia="Arial" w:hAnsi="Arial" w:cs="Arial"/>
          <w:spacing w:val="1"/>
          <w:sz w:val="24"/>
          <w:szCs w:val="24"/>
        </w:rPr>
        <w:t>a</w:t>
      </w:r>
      <w:r w:rsidRPr="00D432F2">
        <w:rPr>
          <w:rFonts w:ascii="Arial" w:eastAsia="Arial" w:hAnsi="Arial" w:cs="Arial"/>
          <w:sz w:val="24"/>
          <w:szCs w:val="24"/>
        </w:rPr>
        <w:t>rak</w:t>
      </w:r>
      <w:r w:rsidRPr="00D432F2">
        <w:rPr>
          <w:rFonts w:ascii="Arial" w:eastAsia="Arial" w:hAnsi="Arial" w:cs="Arial"/>
          <w:spacing w:val="1"/>
          <w:sz w:val="24"/>
          <w:szCs w:val="24"/>
        </w:rPr>
        <w:t>a</w:t>
      </w:r>
      <w:r w:rsidRPr="00D432F2">
        <w:rPr>
          <w:rFonts w:ascii="Arial" w:eastAsia="Arial" w:hAnsi="Arial" w:cs="Arial"/>
          <w:sz w:val="24"/>
          <w:szCs w:val="24"/>
        </w:rPr>
        <w:t>t</w:t>
      </w:r>
      <w:proofErr w:type="spellEnd"/>
      <w:r w:rsidRPr="00D432F2">
        <w:rPr>
          <w:rFonts w:ascii="Arial" w:eastAsia="Arial" w:hAnsi="Arial" w:cs="Arial"/>
          <w:sz w:val="24"/>
          <w:szCs w:val="24"/>
        </w:rPr>
        <w:t xml:space="preserve"> </w:t>
      </w:r>
      <w:proofErr w:type="spellStart"/>
      <w:r w:rsidRPr="00D432F2">
        <w:rPr>
          <w:rFonts w:ascii="Arial" w:eastAsia="Arial" w:hAnsi="Arial" w:cs="Arial"/>
          <w:spacing w:val="1"/>
          <w:sz w:val="24"/>
          <w:szCs w:val="24"/>
        </w:rPr>
        <w:t>ma</w:t>
      </w:r>
      <w:r w:rsidRPr="00D432F2">
        <w:rPr>
          <w:rFonts w:ascii="Arial" w:eastAsia="Arial" w:hAnsi="Arial" w:cs="Arial"/>
          <w:sz w:val="24"/>
          <w:szCs w:val="24"/>
        </w:rPr>
        <w:t>sih</w:t>
      </w:r>
      <w:proofErr w:type="spellEnd"/>
      <w:r w:rsidRPr="00D432F2">
        <w:rPr>
          <w:rFonts w:ascii="Arial" w:eastAsia="Arial" w:hAnsi="Arial" w:cs="Arial"/>
          <w:sz w:val="24"/>
          <w:szCs w:val="24"/>
        </w:rPr>
        <w:t xml:space="preserve"> </w:t>
      </w:r>
      <w:proofErr w:type="spellStart"/>
      <w:r w:rsidRPr="00D432F2">
        <w:rPr>
          <w:rFonts w:ascii="Arial" w:eastAsia="Arial" w:hAnsi="Arial" w:cs="Arial"/>
          <w:sz w:val="24"/>
          <w:szCs w:val="24"/>
        </w:rPr>
        <w:t>k</w:t>
      </w:r>
      <w:r w:rsidRPr="00D432F2">
        <w:rPr>
          <w:rFonts w:ascii="Arial" w:eastAsia="Arial" w:hAnsi="Arial" w:cs="Arial"/>
          <w:spacing w:val="1"/>
          <w:sz w:val="24"/>
          <w:szCs w:val="24"/>
        </w:rPr>
        <w:t>u</w:t>
      </w:r>
      <w:r w:rsidRPr="00D432F2">
        <w:rPr>
          <w:rFonts w:ascii="Arial" w:eastAsia="Arial" w:hAnsi="Arial" w:cs="Arial"/>
          <w:sz w:val="24"/>
          <w:szCs w:val="24"/>
        </w:rPr>
        <w:t>ra</w:t>
      </w:r>
      <w:r w:rsidRPr="00D432F2">
        <w:rPr>
          <w:rFonts w:ascii="Arial" w:eastAsia="Arial" w:hAnsi="Arial" w:cs="Arial"/>
          <w:spacing w:val="1"/>
          <w:sz w:val="24"/>
          <w:szCs w:val="24"/>
        </w:rPr>
        <w:t>n</w:t>
      </w:r>
      <w:r w:rsidRPr="00D432F2">
        <w:rPr>
          <w:rFonts w:ascii="Arial" w:eastAsia="Arial" w:hAnsi="Arial" w:cs="Arial"/>
          <w:sz w:val="24"/>
          <w:szCs w:val="24"/>
        </w:rPr>
        <w:t>g</w:t>
      </w:r>
      <w:proofErr w:type="spellEnd"/>
      <w:r w:rsidRPr="00D432F2">
        <w:rPr>
          <w:rFonts w:ascii="Arial" w:eastAsia="Arial" w:hAnsi="Arial" w:cs="Arial"/>
          <w:sz w:val="24"/>
          <w:szCs w:val="24"/>
        </w:rPr>
        <w:t xml:space="preserve"> </w:t>
      </w:r>
      <w:proofErr w:type="spellStart"/>
      <w:r w:rsidRPr="00D432F2">
        <w:rPr>
          <w:rFonts w:ascii="Arial" w:eastAsia="Arial" w:hAnsi="Arial" w:cs="Arial"/>
          <w:spacing w:val="1"/>
          <w:sz w:val="24"/>
          <w:szCs w:val="24"/>
        </w:rPr>
        <w:t>m</w:t>
      </w:r>
      <w:r w:rsidRPr="00D432F2">
        <w:rPr>
          <w:rFonts w:ascii="Arial" w:eastAsia="Arial" w:hAnsi="Arial" w:cs="Arial"/>
          <w:spacing w:val="-1"/>
          <w:sz w:val="24"/>
          <w:szCs w:val="24"/>
        </w:rPr>
        <w:t>e</w:t>
      </w:r>
      <w:r w:rsidRPr="00D432F2">
        <w:rPr>
          <w:rFonts w:ascii="Arial" w:eastAsia="Arial" w:hAnsi="Arial" w:cs="Arial"/>
          <w:spacing w:val="1"/>
          <w:sz w:val="24"/>
          <w:szCs w:val="24"/>
        </w:rPr>
        <w:t>n</w:t>
      </w:r>
      <w:r w:rsidRPr="00D432F2">
        <w:rPr>
          <w:rFonts w:ascii="Arial" w:eastAsia="Arial" w:hAnsi="Arial" w:cs="Arial"/>
          <w:spacing w:val="-1"/>
          <w:sz w:val="24"/>
          <w:szCs w:val="24"/>
        </w:rPr>
        <w:t>d</w:t>
      </w:r>
      <w:r w:rsidRPr="00D432F2">
        <w:rPr>
          <w:rFonts w:ascii="Arial" w:eastAsia="Arial" w:hAnsi="Arial" w:cs="Arial"/>
          <w:spacing w:val="1"/>
          <w:sz w:val="24"/>
          <w:szCs w:val="24"/>
        </w:rPr>
        <w:t>ap</w:t>
      </w:r>
      <w:r w:rsidRPr="00D432F2">
        <w:rPr>
          <w:rFonts w:ascii="Arial" w:eastAsia="Arial" w:hAnsi="Arial" w:cs="Arial"/>
          <w:spacing w:val="-1"/>
          <w:sz w:val="24"/>
          <w:szCs w:val="24"/>
        </w:rPr>
        <w:t>a</w:t>
      </w:r>
      <w:r w:rsidRPr="00D432F2">
        <w:rPr>
          <w:rFonts w:ascii="Arial" w:eastAsia="Arial" w:hAnsi="Arial" w:cs="Arial"/>
          <w:sz w:val="24"/>
          <w:szCs w:val="24"/>
        </w:rPr>
        <w:t>t</w:t>
      </w:r>
      <w:proofErr w:type="spellEnd"/>
      <w:r w:rsidRPr="00D432F2">
        <w:rPr>
          <w:rFonts w:ascii="Arial" w:eastAsia="Arial" w:hAnsi="Arial" w:cs="Arial"/>
          <w:spacing w:val="2"/>
          <w:sz w:val="24"/>
          <w:szCs w:val="24"/>
        </w:rPr>
        <w:t xml:space="preserve"> </w:t>
      </w:r>
      <w:proofErr w:type="spellStart"/>
      <w:r w:rsidRPr="00D432F2">
        <w:rPr>
          <w:rFonts w:ascii="Arial" w:eastAsia="Arial" w:hAnsi="Arial" w:cs="Arial"/>
          <w:sz w:val="24"/>
          <w:szCs w:val="24"/>
        </w:rPr>
        <w:t>i</w:t>
      </w:r>
      <w:r w:rsidRPr="00D432F2">
        <w:rPr>
          <w:rFonts w:ascii="Arial" w:eastAsia="Arial" w:hAnsi="Arial" w:cs="Arial"/>
          <w:spacing w:val="-2"/>
          <w:sz w:val="24"/>
          <w:szCs w:val="24"/>
        </w:rPr>
        <w:t>n</w:t>
      </w:r>
      <w:r w:rsidRPr="00D432F2">
        <w:rPr>
          <w:rFonts w:ascii="Arial" w:eastAsia="Arial" w:hAnsi="Arial" w:cs="Arial"/>
          <w:sz w:val="24"/>
          <w:szCs w:val="24"/>
        </w:rPr>
        <w:t>f</w:t>
      </w:r>
      <w:r w:rsidRPr="00D432F2">
        <w:rPr>
          <w:rFonts w:ascii="Arial" w:eastAsia="Arial" w:hAnsi="Arial" w:cs="Arial"/>
          <w:spacing w:val="-1"/>
          <w:sz w:val="24"/>
          <w:szCs w:val="24"/>
        </w:rPr>
        <w:t>o</w:t>
      </w:r>
      <w:r w:rsidRPr="00D432F2">
        <w:rPr>
          <w:rFonts w:ascii="Arial" w:eastAsia="Arial" w:hAnsi="Arial" w:cs="Arial"/>
          <w:sz w:val="24"/>
          <w:szCs w:val="24"/>
        </w:rPr>
        <w:t>r</w:t>
      </w:r>
      <w:r w:rsidRPr="00D432F2">
        <w:rPr>
          <w:rFonts w:ascii="Arial" w:eastAsia="Arial" w:hAnsi="Arial" w:cs="Arial"/>
          <w:spacing w:val="1"/>
          <w:sz w:val="24"/>
          <w:szCs w:val="24"/>
        </w:rPr>
        <w:t>ma</w:t>
      </w:r>
      <w:r w:rsidRPr="00D432F2">
        <w:rPr>
          <w:rFonts w:ascii="Arial" w:eastAsia="Arial" w:hAnsi="Arial" w:cs="Arial"/>
          <w:sz w:val="24"/>
          <w:szCs w:val="24"/>
        </w:rPr>
        <w:t>s</w:t>
      </w:r>
      <w:r w:rsidR="00142F0A" w:rsidRPr="00D432F2">
        <w:rPr>
          <w:rFonts w:ascii="Arial" w:eastAsia="Arial" w:hAnsi="Arial" w:cs="Arial"/>
          <w:sz w:val="24"/>
          <w:szCs w:val="24"/>
        </w:rPr>
        <w:t>i</w:t>
      </w:r>
      <w:proofErr w:type="spellEnd"/>
      <w:r w:rsidR="00FC376C" w:rsidRPr="00D432F2">
        <w:rPr>
          <w:rFonts w:ascii="Arial" w:eastAsia="Arial" w:hAnsi="Arial" w:cs="Arial"/>
          <w:sz w:val="24"/>
          <w:szCs w:val="24"/>
        </w:rPr>
        <w:t xml:space="preserve"> </w:t>
      </w:r>
      <w:proofErr w:type="spellStart"/>
      <w:r w:rsidR="00FC376C" w:rsidRPr="00D432F2">
        <w:rPr>
          <w:rFonts w:ascii="Arial" w:eastAsia="Arial" w:hAnsi="Arial" w:cs="Arial"/>
          <w:sz w:val="24"/>
          <w:szCs w:val="24"/>
        </w:rPr>
        <w:t>mengenai</w:t>
      </w:r>
      <w:proofErr w:type="spellEnd"/>
      <w:r w:rsidR="00FC376C" w:rsidRPr="00D432F2">
        <w:rPr>
          <w:rFonts w:ascii="Arial" w:eastAsia="Arial" w:hAnsi="Arial" w:cs="Arial"/>
          <w:sz w:val="24"/>
          <w:szCs w:val="24"/>
        </w:rPr>
        <w:t xml:space="preserve"> </w:t>
      </w:r>
      <w:proofErr w:type="spellStart"/>
      <w:r w:rsidR="00FC376C" w:rsidRPr="00D432F2">
        <w:rPr>
          <w:rFonts w:ascii="Arial" w:eastAsia="Arial" w:hAnsi="Arial" w:cs="Arial"/>
          <w:sz w:val="24"/>
          <w:szCs w:val="24"/>
        </w:rPr>
        <w:t>prosedur</w:t>
      </w:r>
      <w:proofErr w:type="spellEnd"/>
      <w:r w:rsidR="00FC376C" w:rsidRPr="00D432F2">
        <w:rPr>
          <w:rFonts w:ascii="Arial" w:eastAsia="Arial" w:hAnsi="Arial" w:cs="Arial"/>
          <w:sz w:val="24"/>
          <w:szCs w:val="24"/>
        </w:rPr>
        <w:t xml:space="preserve"> </w:t>
      </w:r>
      <w:proofErr w:type="spellStart"/>
      <w:r w:rsidR="00FC376C" w:rsidRPr="00D432F2">
        <w:rPr>
          <w:rFonts w:ascii="Arial" w:eastAsia="Arial" w:hAnsi="Arial" w:cs="Arial"/>
          <w:sz w:val="24"/>
          <w:szCs w:val="24"/>
        </w:rPr>
        <w:t>persyaratan</w:t>
      </w:r>
      <w:proofErr w:type="spellEnd"/>
      <w:r w:rsidRPr="00D432F2">
        <w:rPr>
          <w:rFonts w:ascii="Arial" w:eastAsia="Arial" w:hAnsi="Arial" w:cs="Arial"/>
          <w:sz w:val="24"/>
          <w:szCs w:val="24"/>
        </w:rPr>
        <w:t>,</w:t>
      </w:r>
      <w:r w:rsidR="00FC376C" w:rsidRPr="00D432F2">
        <w:rPr>
          <w:rFonts w:ascii="Arial" w:eastAsia="Arial" w:hAnsi="Arial" w:cs="Arial"/>
          <w:sz w:val="24"/>
          <w:szCs w:val="24"/>
        </w:rPr>
        <w:t xml:space="preserve"> </w:t>
      </w:r>
      <w:proofErr w:type="spellStart"/>
      <w:r w:rsidR="00FC376C" w:rsidRPr="00D432F2">
        <w:rPr>
          <w:rFonts w:ascii="Arial" w:eastAsia="Arial" w:hAnsi="Arial" w:cs="Arial"/>
          <w:sz w:val="24"/>
          <w:szCs w:val="24"/>
        </w:rPr>
        <w:t>kedisiplinan</w:t>
      </w:r>
      <w:proofErr w:type="spellEnd"/>
      <w:r w:rsidR="00FC376C" w:rsidRPr="00D432F2">
        <w:rPr>
          <w:rFonts w:ascii="Arial" w:eastAsia="Arial" w:hAnsi="Arial" w:cs="Arial"/>
          <w:sz w:val="24"/>
          <w:szCs w:val="24"/>
        </w:rPr>
        <w:t xml:space="preserve"> </w:t>
      </w:r>
      <w:proofErr w:type="spellStart"/>
      <w:r w:rsidR="00FC376C" w:rsidRPr="00D432F2">
        <w:rPr>
          <w:rFonts w:ascii="Arial" w:eastAsia="Arial" w:hAnsi="Arial" w:cs="Arial"/>
          <w:sz w:val="24"/>
          <w:szCs w:val="24"/>
        </w:rPr>
        <w:t>pegawai</w:t>
      </w:r>
      <w:proofErr w:type="spellEnd"/>
      <w:r w:rsidR="00FC376C" w:rsidRPr="00D432F2">
        <w:rPr>
          <w:rFonts w:ascii="Arial" w:eastAsia="Arial" w:hAnsi="Arial" w:cs="Arial"/>
          <w:sz w:val="24"/>
          <w:szCs w:val="24"/>
        </w:rPr>
        <w:t xml:space="preserve"> </w:t>
      </w:r>
      <w:proofErr w:type="spellStart"/>
      <w:r w:rsidR="00FC376C" w:rsidRPr="00D432F2">
        <w:rPr>
          <w:rFonts w:ascii="Arial" w:eastAsia="Arial" w:hAnsi="Arial" w:cs="Arial"/>
          <w:sz w:val="24"/>
          <w:szCs w:val="24"/>
        </w:rPr>
        <w:t>Dinas</w:t>
      </w:r>
      <w:proofErr w:type="spellEnd"/>
      <w:r w:rsidR="00FC376C" w:rsidRPr="00D432F2">
        <w:rPr>
          <w:rFonts w:ascii="Arial" w:eastAsia="Arial" w:hAnsi="Arial" w:cs="Arial"/>
          <w:sz w:val="24"/>
          <w:szCs w:val="24"/>
        </w:rPr>
        <w:t xml:space="preserve">, </w:t>
      </w:r>
      <w:proofErr w:type="spellStart"/>
      <w:r w:rsidR="00FC376C" w:rsidRPr="00D432F2">
        <w:rPr>
          <w:rFonts w:ascii="Arial" w:eastAsia="Arial" w:hAnsi="Arial" w:cs="Arial"/>
          <w:sz w:val="24"/>
          <w:szCs w:val="24"/>
        </w:rPr>
        <w:t>keterb</w:t>
      </w:r>
      <w:r w:rsidR="006403FF" w:rsidRPr="00D432F2">
        <w:rPr>
          <w:rFonts w:ascii="Arial" w:eastAsia="Arial" w:hAnsi="Arial" w:cs="Arial"/>
          <w:sz w:val="24"/>
          <w:szCs w:val="24"/>
        </w:rPr>
        <w:t>atasan</w:t>
      </w:r>
      <w:proofErr w:type="spellEnd"/>
      <w:r w:rsidR="006403FF" w:rsidRPr="00D432F2">
        <w:rPr>
          <w:rFonts w:ascii="Arial" w:eastAsia="Arial" w:hAnsi="Arial" w:cs="Arial"/>
          <w:sz w:val="24"/>
          <w:szCs w:val="24"/>
        </w:rPr>
        <w:t xml:space="preserve"> </w:t>
      </w:r>
      <w:proofErr w:type="spellStart"/>
      <w:r w:rsidR="006403FF" w:rsidRPr="00D432F2">
        <w:rPr>
          <w:rFonts w:ascii="Arial" w:eastAsia="Arial" w:hAnsi="Arial" w:cs="Arial"/>
          <w:sz w:val="24"/>
          <w:szCs w:val="24"/>
        </w:rPr>
        <w:t>sarana</w:t>
      </w:r>
      <w:proofErr w:type="spellEnd"/>
      <w:r w:rsidR="006403FF" w:rsidRPr="00D432F2">
        <w:rPr>
          <w:rFonts w:ascii="Arial" w:eastAsia="Arial" w:hAnsi="Arial" w:cs="Arial"/>
          <w:sz w:val="24"/>
          <w:szCs w:val="24"/>
        </w:rPr>
        <w:t xml:space="preserve"> </w:t>
      </w:r>
      <w:proofErr w:type="spellStart"/>
      <w:r w:rsidR="006403FF" w:rsidRPr="00D432F2">
        <w:rPr>
          <w:rFonts w:ascii="Arial" w:eastAsia="Arial" w:hAnsi="Arial" w:cs="Arial"/>
          <w:sz w:val="24"/>
          <w:szCs w:val="24"/>
        </w:rPr>
        <w:t>dan</w:t>
      </w:r>
      <w:proofErr w:type="spellEnd"/>
      <w:r w:rsidR="006403FF" w:rsidRPr="00D432F2">
        <w:rPr>
          <w:rFonts w:ascii="Arial" w:eastAsia="Arial" w:hAnsi="Arial" w:cs="Arial"/>
          <w:sz w:val="24"/>
          <w:szCs w:val="24"/>
        </w:rPr>
        <w:t xml:space="preserve"> </w:t>
      </w:r>
      <w:proofErr w:type="spellStart"/>
      <w:r w:rsidR="006403FF" w:rsidRPr="00D432F2">
        <w:rPr>
          <w:rFonts w:ascii="Arial" w:eastAsia="Arial" w:hAnsi="Arial" w:cs="Arial"/>
          <w:sz w:val="24"/>
          <w:szCs w:val="24"/>
        </w:rPr>
        <w:t>prasarana</w:t>
      </w:r>
      <w:proofErr w:type="spellEnd"/>
      <w:r w:rsidR="006403FF" w:rsidRPr="00D432F2">
        <w:rPr>
          <w:rFonts w:ascii="Arial" w:eastAsia="Arial" w:hAnsi="Arial" w:cs="Arial"/>
          <w:sz w:val="24"/>
          <w:szCs w:val="24"/>
        </w:rPr>
        <w:t>,</w:t>
      </w:r>
      <w:r w:rsidR="00FC376C" w:rsidRPr="00D432F2">
        <w:rPr>
          <w:rFonts w:ascii="Arial" w:eastAsia="Arial" w:hAnsi="Arial" w:cs="Arial"/>
          <w:sz w:val="24"/>
          <w:szCs w:val="24"/>
        </w:rPr>
        <w:t xml:space="preserve"> </w:t>
      </w:r>
      <w:proofErr w:type="spellStart"/>
      <w:r w:rsidR="006403FF" w:rsidRPr="00D432F2">
        <w:rPr>
          <w:rFonts w:ascii="Arial" w:eastAsia="Arial" w:hAnsi="Arial" w:cs="Arial"/>
          <w:sz w:val="24"/>
          <w:szCs w:val="24"/>
        </w:rPr>
        <w:t>dan</w:t>
      </w:r>
      <w:proofErr w:type="spellEnd"/>
      <w:r w:rsidR="006403FF" w:rsidRPr="00D432F2">
        <w:rPr>
          <w:rFonts w:ascii="Arial" w:eastAsia="Arial" w:hAnsi="Arial" w:cs="Arial"/>
          <w:sz w:val="24"/>
          <w:szCs w:val="24"/>
        </w:rPr>
        <w:t xml:space="preserve"> </w:t>
      </w:r>
      <w:proofErr w:type="spellStart"/>
      <w:r w:rsidR="00FC376C" w:rsidRPr="00D432F2">
        <w:rPr>
          <w:rFonts w:ascii="Arial" w:eastAsia="Arial" w:hAnsi="Arial" w:cs="Arial"/>
          <w:sz w:val="24"/>
          <w:szCs w:val="24"/>
        </w:rPr>
        <w:t>kompetensi</w:t>
      </w:r>
      <w:proofErr w:type="spellEnd"/>
      <w:r w:rsidR="00FC376C" w:rsidRPr="00D432F2">
        <w:rPr>
          <w:rFonts w:ascii="Arial" w:eastAsia="Arial" w:hAnsi="Arial" w:cs="Arial"/>
          <w:sz w:val="24"/>
          <w:szCs w:val="24"/>
        </w:rPr>
        <w:t xml:space="preserve"> </w:t>
      </w:r>
      <w:proofErr w:type="spellStart"/>
      <w:r w:rsidR="00FC376C" w:rsidRPr="00D432F2">
        <w:rPr>
          <w:rFonts w:ascii="Arial" w:eastAsia="Arial" w:hAnsi="Arial" w:cs="Arial"/>
          <w:sz w:val="24"/>
          <w:szCs w:val="24"/>
        </w:rPr>
        <w:t>pet</w:t>
      </w:r>
      <w:r w:rsidR="006403FF" w:rsidRPr="00D432F2">
        <w:rPr>
          <w:rFonts w:ascii="Arial" w:eastAsia="Arial" w:hAnsi="Arial" w:cs="Arial"/>
          <w:sz w:val="24"/>
          <w:szCs w:val="24"/>
        </w:rPr>
        <w:t>ugas</w:t>
      </w:r>
      <w:proofErr w:type="spellEnd"/>
      <w:r w:rsidR="006403FF" w:rsidRPr="00D432F2">
        <w:rPr>
          <w:rFonts w:ascii="Arial" w:eastAsia="Arial" w:hAnsi="Arial" w:cs="Arial"/>
          <w:sz w:val="24"/>
          <w:szCs w:val="24"/>
        </w:rPr>
        <w:t xml:space="preserve"> </w:t>
      </w:r>
      <w:proofErr w:type="spellStart"/>
      <w:r w:rsidR="006403FF" w:rsidRPr="00D432F2">
        <w:rPr>
          <w:rFonts w:ascii="Arial" w:eastAsia="Arial" w:hAnsi="Arial" w:cs="Arial"/>
          <w:sz w:val="24"/>
          <w:szCs w:val="24"/>
        </w:rPr>
        <w:t>dalam</w:t>
      </w:r>
      <w:proofErr w:type="spellEnd"/>
      <w:r w:rsidR="006403FF" w:rsidRPr="00D432F2">
        <w:rPr>
          <w:rFonts w:ascii="Arial" w:eastAsia="Arial" w:hAnsi="Arial" w:cs="Arial"/>
          <w:sz w:val="24"/>
          <w:szCs w:val="24"/>
        </w:rPr>
        <w:t xml:space="preserve"> </w:t>
      </w:r>
      <w:proofErr w:type="spellStart"/>
      <w:r w:rsidR="006403FF" w:rsidRPr="00D432F2">
        <w:rPr>
          <w:rFonts w:ascii="Arial" w:eastAsia="Arial" w:hAnsi="Arial" w:cs="Arial"/>
          <w:sz w:val="24"/>
          <w:szCs w:val="24"/>
        </w:rPr>
        <w:t>memberikan</w:t>
      </w:r>
      <w:proofErr w:type="spellEnd"/>
      <w:r w:rsidR="006403FF" w:rsidRPr="00D432F2">
        <w:rPr>
          <w:rFonts w:ascii="Arial" w:eastAsia="Arial" w:hAnsi="Arial" w:cs="Arial"/>
          <w:sz w:val="24"/>
          <w:szCs w:val="24"/>
        </w:rPr>
        <w:t xml:space="preserve"> </w:t>
      </w:r>
      <w:proofErr w:type="spellStart"/>
      <w:r w:rsidR="006403FF" w:rsidRPr="00D432F2">
        <w:rPr>
          <w:rFonts w:ascii="Arial" w:eastAsia="Arial" w:hAnsi="Arial" w:cs="Arial"/>
          <w:sz w:val="24"/>
          <w:szCs w:val="24"/>
        </w:rPr>
        <w:t>pelayanan</w:t>
      </w:r>
      <w:proofErr w:type="spellEnd"/>
      <w:r w:rsidR="006403FF" w:rsidRPr="00D432F2">
        <w:rPr>
          <w:rFonts w:ascii="Arial" w:eastAsia="Arial" w:hAnsi="Arial" w:cs="Arial"/>
          <w:sz w:val="24"/>
          <w:szCs w:val="24"/>
        </w:rPr>
        <w:t xml:space="preserve">. </w:t>
      </w:r>
      <w:proofErr w:type="spellStart"/>
      <w:r w:rsidRPr="00D432F2">
        <w:rPr>
          <w:rFonts w:ascii="Arial" w:eastAsia="Arial" w:hAnsi="Arial" w:cs="Arial"/>
          <w:sz w:val="24"/>
          <w:szCs w:val="24"/>
        </w:rPr>
        <w:t>Up</w:t>
      </w:r>
      <w:r w:rsidRPr="00D432F2">
        <w:rPr>
          <w:rFonts w:ascii="Arial" w:eastAsia="Arial" w:hAnsi="Arial" w:cs="Arial"/>
          <w:spacing w:val="1"/>
          <w:sz w:val="24"/>
          <w:szCs w:val="24"/>
        </w:rPr>
        <w:t>a</w:t>
      </w:r>
      <w:r w:rsidRPr="00D432F2">
        <w:rPr>
          <w:rFonts w:ascii="Arial" w:eastAsia="Arial" w:hAnsi="Arial" w:cs="Arial"/>
          <w:spacing w:val="-2"/>
          <w:sz w:val="24"/>
          <w:szCs w:val="24"/>
        </w:rPr>
        <w:t>y</w:t>
      </w:r>
      <w:r w:rsidRPr="00D432F2">
        <w:rPr>
          <w:rFonts w:ascii="Arial" w:eastAsia="Arial" w:hAnsi="Arial" w:cs="Arial"/>
          <w:sz w:val="24"/>
          <w:szCs w:val="24"/>
        </w:rPr>
        <w:t>a</w:t>
      </w:r>
      <w:proofErr w:type="spellEnd"/>
      <w:r w:rsidRPr="00D432F2">
        <w:rPr>
          <w:rFonts w:ascii="Arial" w:eastAsia="Arial" w:hAnsi="Arial" w:cs="Arial"/>
          <w:sz w:val="24"/>
          <w:szCs w:val="24"/>
        </w:rPr>
        <w:t xml:space="preserve"> </w:t>
      </w:r>
      <w:r w:rsidRPr="00D432F2">
        <w:rPr>
          <w:rFonts w:ascii="Arial" w:eastAsia="Arial" w:hAnsi="Arial" w:cs="Arial"/>
          <w:spacing w:val="-2"/>
          <w:sz w:val="24"/>
          <w:szCs w:val="24"/>
        </w:rPr>
        <w:t>y</w:t>
      </w:r>
      <w:r w:rsidRPr="00D432F2">
        <w:rPr>
          <w:rFonts w:ascii="Arial" w:eastAsia="Arial" w:hAnsi="Arial" w:cs="Arial"/>
          <w:spacing w:val="1"/>
          <w:sz w:val="24"/>
          <w:szCs w:val="24"/>
        </w:rPr>
        <w:t>an</w:t>
      </w:r>
      <w:r w:rsidRPr="00D432F2">
        <w:rPr>
          <w:rFonts w:ascii="Arial" w:eastAsia="Arial" w:hAnsi="Arial" w:cs="Arial"/>
          <w:sz w:val="24"/>
          <w:szCs w:val="24"/>
        </w:rPr>
        <w:t>g</w:t>
      </w:r>
      <w:r w:rsidRPr="00D432F2">
        <w:rPr>
          <w:rFonts w:ascii="Arial" w:eastAsia="Arial" w:hAnsi="Arial" w:cs="Arial"/>
          <w:spacing w:val="2"/>
          <w:sz w:val="24"/>
          <w:szCs w:val="24"/>
        </w:rPr>
        <w:t xml:space="preserve"> </w:t>
      </w:r>
      <w:proofErr w:type="spellStart"/>
      <w:r w:rsidRPr="00D432F2">
        <w:rPr>
          <w:rFonts w:ascii="Arial" w:eastAsia="Arial" w:hAnsi="Arial" w:cs="Arial"/>
          <w:spacing w:val="1"/>
          <w:sz w:val="24"/>
          <w:szCs w:val="24"/>
        </w:rPr>
        <w:t>d</w:t>
      </w:r>
      <w:r w:rsidRPr="00D432F2">
        <w:rPr>
          <w:rFonts w:ascii="Arial" w:eastAsia="Arial" w:hAnsi="Arial" w:cs="Arial"/>
          <w:sz w:val="24"/>
          <w:szCs w:val="24"/>
        </w:rPr>
        <w:t>i</w:t>
      </w:r>
      <w:r w:rsidRPr="00D432F2">
        <w:rPr>
          <w:rFonts w:ascii="Arial" w:eastAsia="Arial" w:hAnsi="Arial" w:cs="Arial"/>
          <w:spacing w:val="-1"/>
          <w:sz w:val="24"/>
          <w:szCs w:val="24"/>
        </w:rPr>
        <w:t>l</w:t>
      </w:r>
      <w:r w:rsidRPr="00D432F2">
        <w:rPr>
          <w:rFonts w:ascii="Arial" w:eastAsia="Arial" w:hAnsi="Arial" w:cs="Arial"/>
          <w:spacing w:val="1"/>
          <w:sz w:val="24"/>
          <w:szCs w:val="24"/>
        </w:rPr>
        <w:t>a</w:t>
      </w:r>
      <w:r w:rsidRPr="00D432F2">
        <w:rPr>
          <w:rFonts w:ascii="Arial" w:eastAsia="Arial" w:hAnsi="Arial" w:cs="Arial"/>
          <w:sz w:val="24"/>
          <w:szCs w:val="24"/>
        </w:rPr>
        <w:t>k</w:t>
      </w:r>
      <w:r w:rsidRPr="00D432F2">
        <w:rPr>
          <w:rFonts w:ascii="Arial" w:eastAsia="Arial" w:hAnsi="Arial" w:cs="Arial"/>
          <w:spacing w:val="1"/>
          <w:sz w:val="24"/>
          <w:szCs w:val="24"/>
        </w:rPr>
        <w:t>u</w:t>
      </w:r>
      <w:r w:rsidRPr="00D432F2">
        <w:rPr>
          <w:rFonts w:ascii="Arial" w:eastAsia="Arial" w:hAnsi="Arial" w:cs="Arial"/>
          <w:sz w:val="24"/>
          <w:szCs w:val="24"/>
        </w:rPr>
        <w:t>k</w:t>
      </w:r>
      <w:r w:rsidRPr="00D432F2">
        <w:rPr>
          <w:rFonts w:ascii="Arial" w:eastAsia="Arial" w:hAnsi="Arial" w:cs="Arial"/>
          <w:spacing w:val="1"/>
          <w:sz w:val="24"/>
          <w:szCs w:val="24"/>
        </w:rPr>
        <w:t>a</w:t>
      </w:r>
      <w:r w:rsidRPr="00D432F2">
        <w:rPr>
          <w:rFonts w:ascii="Arial" w:eastAsia="Arial" w:hAnsi="Arial" w:cs="Arial"/>
          <w:sz w:val="24"/>
          <w:szCs w:val="24"/>
        </w:rPr>
        <w:t>n</w:t>
      </w:r>
      <w:proofErr w:type="spellEnd"/>
      <w:r w:rsidRPr="00D432F2">
        <w:rPr>
          <w:rFonts w:ascii="Arial" w:eastAsia="Arial" w:hAnsi="Arial" w:cs="Arial"/>
          <w:spacing w:val="2"/>
          <w:sz w:val="24"/>
          <w:szCs w:val="24"/>
        </w:rPr>
        <w:t xml:space="preserve"> </w:t>
      </w:r>
      <w:proofErr w:type="spellStart"/>
      <w:r w:rsidRPr="00D432F2">
        <w:rPr>
          <w:rFonts w:ascii="Arial" w:eastAsia="Arial" w:hAnsi="Arial" w:cs="Arial"/>
          <w:spacing w:val="1"/>
          <w:sz w:val="24"/>
          <w:szCs w:val="24"/>
        </w:rPr>
        <w:t>o</w:t>
      </w:r>
      <w:r w:rsidRPr="00D432F2">
        <w:rPr>
          <w:rFonts w:ascii="Arial" w:eastAsia="Arial" w:hAnsi="Arial" w:cs="Arial"/>
          <w:sz w:val="24"/>
          <w:szCs w:val="24"/>
        </w:rPr>
        <w:t>leh</w:t>
      </w:r>
      <w:proofErr w:type="spellEnd"/>
      <w:r w:rsidRPr="00D432F2">
        <w:rPr>
          <w:rFonts w:ascii="Arial" w:eastAsia="Arial" w:hAnsi="Arial" w:cs="Arial"/>
          <w:sz w:val="24"/>
          <w:szCs w:val="24"/>
        </w:rPr>
        <w:t xml:space="preserve"> </w:t>
      </w:r>
      <w:proofErr w:type="spellStart"/>
      <w:r w:rsidRPr="00D432F2">
        <w:rPr>
          <w:rFonts w:ascii="Arial" w:eastAsia="Arial" w:hAnsi="Arial" w:cs="Arial"/>
          <w:sz w:val="24"/>
          <w:szCs w:val="24"/>
        </w:rPr>
        <w:t>D</w:t>
      </w:r>
      <w:r w:rsidRPr="00D432F2">
        <w:rPr>
          <w:rFonts w:ascii="Arial" w:eastAsia="Arial" w:hAnsi="Arial" w:cs="Arial"/>
          <w:spacing w:val="-1"/>
          <w:sz w:val="24"/>
          <w:szCs w:val="24"/>
        </w:rPr>
        <w:t>i</w:t>
      </w:r>
      <w:r w:rsidRPr="00D432F2">
        <w:rPr>
          <w:rFonts w:ascii="Arial" w:eastAsia="Arial" w:hAnsi="Arial" w:cs="Arial"/>
          <w:spacing w:val="1"/>
          <w:sz w:val="24"/>
          <w:szCs w:val="24"/>
        </w:rPr>
        <w:t>na</w:t>
      </w:r>
      <w:r w:rsidRPr="00D432F2">
        <w:rPr>
          <w:rFonts w:ascii="Arial" w:eastAsia="Arial" w:hAnsi="Arial" w:cs="Arial"/>
          <w:sz w:val="24"/>
          <w:szCs w:val="24"/>
        </w:rPr>
        <w:t>s</w:t>
      </w:r>
      <w:proofErr w:type="spellEnd"/>
      <w:r w:rsidRPr="00D432F2">
        <w:rPr>
          <w:rFonts w:ascii="Arial" w:eastAsia="Arial" w:hAnsi="Arial" w:cs="Arial"/>
          <w:spacing w:val="4"/>
          <w:sz w:val="24"/>
          <w:szCs w:val="24"/>
        </w:rPr>
        <w:t xml:space="preserve"> </w:t>
      </w:r>
      <w:proofErr w:type="spellStart"/>
      <w:r w:rsidRPr="00D432F2">
        <w:rPr>
          <w:rFonts w:ascii="Arial" w:eastAsia="Arial" w:hAnsi="Arial" w:cs="Arial"/>
          <w:sz w:val="24"/>
          <w:szCs w:val="24"/>
        </w:rPr>
        <w:t>K</w:t>
      </w:r>
      <w:r w:rsidRPr="00D432F2">
        <w:rPr>
          <w:rFonts w:ascii="Arial" w:eastAsia="Arial" w:hAnsi="Arial" w:cs="Arial"/>
          <w:spacing w:val="-1"/>
          <w:sz w:val="24"/>
          <w:szCs w:val="24"/>
        </w:rPr>
        <w:t>e</w:t>
      </w:r>
      <w:r w:rsidRPr="00D432F2">
        <w:rPr>
          <w:rFonts w:ascii="Arial" w:eastAsia="Arial" w:hAnsi="Arial" w:cs="Arial"/>
          <w:spacing w:val="1"/>
          <w:sz w:val="24"/>
          <w:szCs w:val="24"/>
        </w:rPr>
        <w:t>pe</w:t>
      </w:r>
      <w:r w:rsidRPr="00D432F2">
        <w:rPr>
          <w:rFonts w:ascii="Arial" w:eastAsia="Arial" w:hAnsi="Arial" w:cs="Arial"/>
          <w:spacing w:val="-1"/>
          <w:sz w:val="24"/>
          <w:szCs w:val="24"/>
        </w:rPr>
        <w:t>n</w:t>
      </w:r>
      <w:r w:rsidRPr="00D432F2">
        <w:rPr>
          <w:rFonts w:ascii="Arial" w:eastAsia="Arial" w:hAnsi="Arial" w:cs="Arial"/>
          <w:spacing w:val="1"/>
          <w:sz w:val="24"/>
          <w:szCs w:val="24"/>
        </w:rPr>
        <w:t>d</w:t>
      </w:r>
      <w:r w:rsidRPr="00D432F2">
        <w:rPr>
          <w:rFonts w:ascii="Arial" w:eastAsia="Arial" w:hAnsi="Arial" w:cs="Arial"/>
          <w:spacing w:val="-1"/>
          <w:sz w:val="24"/>
          <w:szCs w:val="24"/>
        </w:rPr>
        <w:t>u</w:t>
      </w:r>
      <w:r w:rsidRPr="00D432F2">
        <w:rPr>
          <w:rFonts w:ascii="Arial" w:eastAsia="Arial" w:hAnsi="Arial" w:cs="Arial"/>
          <w:spacing w:val="1"/>
          <w:sz w:val="24"/>
          <w:szCs w:val="24"/>
        </w:rPr>
        <w:t>du</w:t>
      </w:r>
      <w:r w:rsidRPr="00D432F2">
        <w:rPr>
          <w:rFonts w:ascii="Arial" w:eastAsia="Arial" w:hAnsi="Arial" w:cs="Arial"/>
          <w:sz w:val="24"/>
          <w:szCs w:val="24"/>
        </w:rPr>
        <w:t>k</w:t>
      </w:r>
      <w:r w:rsidRPr="00D432F2">
        <w:rPr>
          <w:rFonts w:ascii="Arial" w:eastAsia="Arial" w:hAnsi="Arial" w:cs="Arial"/>
          <w:spacing w:val="-1"/>
          <w:sz w:val="24"/>
          <w:szCs w:val="24"/>
        </w:rPr>
        <w:t>a</w:t>
      </w:r>
      <w:r w:rsidRPr="00D432F2">
        <w:rPr>
          <w:rFonts w:ascii="Arial" w:eastAsia="Arial" w:hAnsi="Arial" w:cs="Arial"/>
          <w:sz w:val="24"/>
          <w:szCs w:val="24"/>
        </w:rPr>
        <w:t>n</w:t>
      </w:r>
      <w:proofErr w:type="spellEnd"/>
      <w:r w:rsidRPr="00D432F2">
        <w:rPr>
          <w:rFonts w:ascii="Arial" w:eastAsia="Arial" w:hAnsi="Arial" w:cs="Arial"/>
          <w:spacing w:val="2"/>
          <w:sz w:val="24"/>
          <w:szCs w:val="24"/>
        </w:rPr>
        <w:t xml:space="preserve"> </w:t>
      </w:r>
      <w:proofErr w:type="spellStart"/>
      <w:r w:rsidRPr="00D432F2">
        <w:rPr>
          <w:rFonts w:ascii="Arial" w:eastAsia="Arial" w:hAnsi="Arial" w:cs="Arial"/>
          <w:spacing w:val="1"/>
          <w:sz w:val="24"/>
          <w:szCs w:val="24"/>
        </w:rPr>
        <w:t>da</w:t>
      </w:r>
      <w:r w:rsidRPr="00D432F2">
        <w:rPr>
          <w:rFonts w:ascii="Arial" w:eastAsia="Arial" w:hAnsi="Arial" w:cs="Arial"/>
          <w:sz w:val="24"/>
          <w:szCs w:val="24"/>
        </w:rPr>
        <w:t>n</w:t>
      </w:r>
      <w:proofErr w:type="spellEnd"/>
      <w:r w:rsidRPr="00D432F2">
        <w:rPr>
          <w:rFonts w:ascii="Arial" w:eastAsia="Arial" w:hAnsi="Arial" w:cs="Arial"/>
          <w:spacing w:val="2"/>
          <w:sz w:val="24"/>
          <w:szCs w:val="24"/>
        </w:rPr>
        <w:t xml:space="preserve"> </w:t>
      </w:r>
      <w:proofErr w:type="spellStart"/>
      <w:r w:rsidRPr="00D432F2">
        <w:rPr>
          <w:rFonts w:ascii="Arial" w:eastAsia="Arial" w:hAnsi="Arial" w:cs="Arial"/>
          <w:spacing w:val="-2"/>
          <w:sz w:val="24"/>
          <w:szCs w:val="24"/>
        </w:rPr>
        <w:t>P</w:t>
      </w:r>
      <w:r w:rsidRPr="00D432F2">
        <w:rPr>
          <w:rFonts w:ascii="Arial" w:eastAsia="Arial" w:hAnsi="Arial" w:cs="Arial"/>
          <w:spacing w:val="1"/>
          <w:sz w:val="24"/>
          <w:szCs w:val="24"/>
        </w:rPr>
        <w:t>en</w:t>
      </w:r>
      <w:r w:rsidRPr="00D432F2">
        <w:rPr>
          <w:rFonts w:ascii="Arial" w:eastAsia="Arial" w:hAnsi="Arial" w:cs="Arial"/>
          <w:sz w:val="24"/>
          <w:szCs w:val="24"/>
        </w:rPr>
        <w:t>c</w:t>
      </w:r>
      <w:r w:rsidRPr="00D432F2">
        <w:rPr>
          <w:rFonts w:ascii="Arial" w:eastAsia="Arial" w:hAnsi="Arial" w:cs="Arial"/>
          <w:spacing w:val="1"/>
          <w:sz w:val="24"/>
          <w:szCs w:val="24"/>
        </w:rPr>
        <w:t>a</w:t>
      </w:r>
      <w:r w:rsidRPr="00D432F2">
        <w:rPr>
          <w:rFonts w:ascii="Arial" w:eastAsia="Arial" w:hAnsi="Arial" w:cs="Arial"/>
          <w:spacing w:val="-2"/>
          <w:sz w:val="24"/>
          <w:szCs w:val="24"/>
        </w:rPr>
        <w:t>t</w:t>
      </w:r>
      <w:r w:rsidRPr="00D432F2">
        <w:rPr>
          <w:rFonts w:ascii="Arial" w:eastAsia="Arial" w:hAnsi="Arial" w:cs="Arial"/>
          <w:spacing w:val="1"/>
          <w:sz w:val="24"/>
          <w:szCs w:val="24"/>
        </w:rPr>
        <w:t>a</w:t>
      </w:r>
      <w:r w:rsidRPr="00D432F2">
        <w:rPr>
          <w:rFonts w:ascii="Arial" w:eastAsia="Arial" w:hAnsi="Arial" w:cs="Arial"/>
          <w:sz w:val="24"/>
          <w:szCs w:val="24"/>
        </w:rPr>
        <w:t>t</w:t>
      </w:r>
      <w:r w:rsidRPr="00D432F2">
        <w:rPr>
          <w:rFonts w:ascii="Arial" w:eastAsia="Arial" w:hAnsi="Arial" w:cs="Arial"/>
          <w:spacing w:val="-1"/>
          <w:sz w:val="24"/>
          <w:szCs w:val="24"/>
        </w:rPr>
        <w:t>a</w:t>
      </w:r>
      <w:r w:rsidRPr="00D432F2">
        <w:rPr>
          <w:rFonts w:ascii="Arial" w:eastAsia="Arial" w:hAnsi="Arial" w:cs="Arial"/>
          <w:sz w:val="24"/>
          <w:szCs w:val="24"/>
        </w:rPr>
        <w:t>n</w:t>
      </w:r>
      <w:proofErr w:type="spellEnd"/>
      <w:r w:rsidRPr="00D432F2">
        <w:rPr>
          <w:rFonts w:ascii="Arial" w:eastAsia="Arial" w:hAnsi="Arial" w:cs="Arial"/>
          <w:spacing w:val="5"/>
          <w:sz w:val="24"/>
          <w:szCs w:val="24"/>
        </w:rPr>
        <w:t xml:space="preserve"> </w:t>
      </w:r>
      <w:proofErr w:type="spellStart"/>
      <w:r w:rsidRPr="00D432F2">
        <w:rPr>
          <w:rFonts w:ascii="Arial" w:eastAsia="Arial" w:hAnsi="Arial" w:cs="Arial"/>
          <w:sz w:val="24"/>
          <w:szCs w:val="24"/>
        </w:rPr>
        <w:t>S</w:t>
      </w:r>
      <w:r w:rsidRPr="00D432F2">
        <w:rPr>
          <w:rFonts w:ascii="Arial" w:eastAsia="Arial" w:hAnsi="Arial" w:cs="Arial"/>
          <w:spacing w:val="-3"/>
          <w:sz w:val="24"/>
          <w:szCs w:val="24"/>
        </w:rPr>
        <w:t>i</w:t>
      </w:r>
      <w:r w:rsidRPr="00D432F2">
        <w:rPr>
          <w:rFonts w:ascii="Arial" w:eastAsia="Arial" w:hAnsi="Arial" w:cs="Arial"/>
          <w:spacing w:val="1"/>
          <w:sz w:val="24"/>
          <w:szCs w:val="24"/>
        </w:rPr>
        <w:t>p</w:t>
      </w:r>
      <w:r w:rsidRPr="00D432F2">
        <w:rPr>
          <w:rFonts w:ascii="Arial" w:eastAsia="Arial" w:hAnsi="Arial" w:cs="Arial"/>
          <w:sz w:val="24"/>
          <w:szCs w:val="24"/>
        </w:rPr>
        <w:t>il</w:t>
      </w:r>
      <w:proofErr w:type="spellEnd"/>
      <w:r w:rsidRPr="00D432F2">
        <w:rPr>
          <w:rFonts w:ascii="Arial" w:eastAsia="Arial" w:hAnsi="Arial" w:cs="Arial"/>
          <w:spacing w:val="3"/>
          <w:sz w:val="24"/>
          <w:szCs w:val="24"/>
        </w:rPr>
        <w:t xml:space="preserve"> </w:t>
      </w:r>
      <w:proofErr w:type="spellStart"/>
      <w:r w:rsidRPr="00D432F2">
        <w:rPr>
          <w:rFonts w:ascii="Arial" w:eastAsia="Arial" w:hAnsi="Arial" w:cs="Arial"/>
          <w:spacing w:val="-2"/>
          <w:sz w:val="24"/>
          <w:szCs w:val="24"/>
        </w:rPr>
        <w:t>y</w:t>
      </w:r>
      <w:r w:rsidRPr="00D432F2">
        <w:rPr>
          <w:rFonts w:ascii="Arial" w:eastAsia="Arial" w:hAnsi="Arial" w:cs="Arial"/>
          <w:spacing w:val="1"/>
          <w:sz w:val="24"/>
          <w:szCs w:val="24"/>
        </w:rPr>
        <w:t>a</w:t>
      </w:r>
      <w:r w:rsidRPr="00D432F2">
        <w:rPr>
          <w:rFonts w:ascii="Arial" w:eastAsia="Arial" w:hAnsi="Arial" w:cs="Arial"/>
          <w:sz w:val="24"/>
          <w:szCs w:val="24"/>
        </w:rPr>
        <w:t>itu</w:t>
      </w:r>
      <w:proofErr w:type="spellEnd"/>
      <w:r w:rsidRPr="00D432F2">
        <w:rPr>
          <w:rFonts w:ascii="Arial" w:eastAsia="Arial" w:hAnsi="Arial" w:cs="Arial"/>
          <w:sz w:val="24"/>
          <w:szCs w:val="24"/>
        </w:rPr>
        <w:t xml:space="preserve"> </w:t>
      </w:r>
      <w:proofErr w:type="spellStart"/>
      <w:r w:rsidRPr="00D432F2">
        <w:rPr>
          <w:rFonts w:ascii="Arial" w:eastAsia="Arial" w:hAnsi="Arial" w:cs="Arial"/>
          <w:spacing w:val="1"/>
          <w:sz w:val="24"/>
          <w:szCs w:val="24"/>
        </w:rPr>
        <w:t>me</w:t>
      </w:r>
      <w:r w:rsidRPr="00D432F2">
        <w:rPr>
          <w:rFonts w:ascii="Arial" w:eastAsia="Arial" w:hAnsi="Arial" w:cs="Arial"/>
          <w:sz w:val="24"/>
          <w:szCs w:val="24"/>
        </w:rPr>
        <w:t>la</w:t>
      </w:r>
      <w:r w:rsidRPr="00D432F2">
        <w:rPr>
          <w:rFonts w:ascii="Arial" w:eastAsia="Arial" w:hAnsi="Arial" w:cs="Arial"/>
          <w:spacing w:val="-2"/>
          <w:sz w:val="24"/>
          <w:szCs w:val="24"/>
        </w:rPr>
        <w:t>k</w:t>
      </w:r>
      <w:r w:rsidRPr="00D432F2">
        <w:rPr>
          <w:rFonts w:ascii="Arial" w:eastAsia="Arial" w:hAnsi="Arial" w:cs="Arial"/>
          <w:spacing w:val="1"/>
          <w:sz w:val="24"/>
          <w:szCs w:val="24"/>
        </w:rPr>
        <w:t>u</w:t>
      </w:r>
      <w:r w:rsidRPr="00D432F2">
        <w:rPr>
          <w:rFonts w:ascii="Arial" w:eastAsia="Arial" w:hAnsi="Arial" w:cs="Arial"/>
          <w:sz w:val="24"/>
          <w:szCs w:val="24"/>
        </w:rPr>
        <w:t>k</w:t>
      </w:r>
      <w:r w:rsidRPr="00D432F2">
        <w:rPr>
          <w:rFonts w:ascii="Arial" w:eastAsia="Arial" w:hAnsi="Arial" w:cs="Arial"/>
          <w:spacing w:val="1"/>
          <w:sz w:val="24"/>
          <w:szCs w:val="24"/>
        </w:rPr>
        <w:t>a</w:t>
      </w:r>
      <w:r w:rsidRPr="00D432F2">
        <w:rPr>
          <w:rFonts w:ascii="Arial" w:eastAsia="Arial" w:hAnsi="Arial" w:cs="Arial"/>
          <w:sz w:val="24"/>
          <w:szCs w:val="24"/>
        </w:rPr>
        <w:t>n</w:t>
      </w:r>
      <w:proofErr w:type="spellEnd"/>
      <w:r w:rsidRPr="00D432F2">
        <w:rPr>
          <w:rFonts w:ascii="Arial" w:eastAsia="Arial" w:hAnsi="Arial" w:cs="Arial"/>
          <w:spacing w:val="-1"/>
          <w:sz w:val="24"/>
          <w:szCs w:val="24"/>
        </w:rPr>
        <w:t xml:space="preserve"> </w:t>
      </w:r>
      <w:proofErr w:type="spellStart"/>
      <w:r w:rsidRPr="00D432F2">
        <w:rPr>
          <w:rFonts w:ascii="Arial" w:eastAsia="Arial" w:hAnsi="Arial" w:cs="Arial"/>
          <w:sz w:val="24"/>
          <w:szCs w:val="24"/>
        </w:rPr>
        <w:t>s</w:t>
      </w:r>
      <w:r w:rsidRPr="00D432F2">
        <w:rPr>
          <w:rFonts w:ascii="Arial" w:eastAsia="Arial" w:hAnsi="Arial" w:cs="Arial"/>
          <w:spacing w:val="2"/>
          <w:sz w:val="24"/>
          <w:szCs w:val="24"/>
        </w:rPr>
        <w:t>o</w:t>
      </w:r>
      <w:r w:rsidRPr="00D432F2">
        <w:rPr>
          <w:rFonts w:ascii="Arial" w:eastAsia="Arial" w:hAnsi="Arial" w:cs="Arial"/>
          <w:sz w:val="24"/>
          <w:szCs w:val="24"/>
        </w:rPr>
        <w:t>sialisas</w:t>
      </w:r>
      <w:r w:rsidRPr="00D432F2">
        <w:rPr>
          <w:rFonts w:ascii="Arial" w:eastAsia="Arial" w:hAnsi="Arial" w:cs="Arial"/>
          <w:spacing w:val="1"/>
          <w:sz w:val="24"/>
          <w:szCs w:val="24"/>
        </w:rPr>
        <w:t>i</w:t>
      </w:r>
      <w:proofErr w:type="spellEnd"/>
      <w:r w:rsidR="006403FF" w:rsidRPr="00D432F2">
        <w:rPr>
          <w:rFonts w:ascii="Arial" w:eastAsia="Arial" w:hAnsi="Arial" w:cs="Arial"/>
          <w:spacing w:val="1"/>
          <w:sz w:val="24"/>
          <w:szCs w:val="24"/>
        </w:rPr>
        <w:t xml:space="preserve"> </w:t>
      </w:r>
      <w:proofErr w:type="spellStart"/>
      <w:r w:rsidR="006403FF" w:rsidRPr="00D432F2">
        <w:rPr>
          <w:rFonts w:ascii="Arial" w:eastAsia="Arial" w:hAnsi="Arial" w:cs="Arial"/>
          <w:spacing w:val="1"/>
          <w:sz w:val="24"/>
          <w:szCs w:val="24"/>
        </w:rPr>
        <w:t>untuk</w:t>
      </w:r>
      <w:proofErr w:type="spellEnd"/>
      <w:r w:rsidR="006403FF" w:rsidRPr="00D432F2">
        <w:rPr>
          <w:rFonts w:ascii="Arial" w:eastAsia="Arial" w:hAnsi="Arial" w:cs="Arial"/>
          <w:spacing w:val="1"/>
          <w:sz w:val="24"/>
          <w:szCs w:val="24"/>
        </w:rPr>
        <w:t xml:space="preserve"> </w:t>
      </w:r>
      <w:proofErr w:type="spellStart"/>
      <w:r w:rsidR="006403FF" w:rsidRPr="00D432F2">
        <w:rPr>
          <w:rFonts w:ascii="Arial" w:eastAsia="Arial" w:hAnsi="Arial" w:cs="Arial"/>
          <w:spacing w:val="1"/>
          <w:sz w:val="24"/>
          <w:szCs w:val="24"/>
        </w:rPr>
        <w:t>prosedur</w:t>
      </w:r>
      <w:proofErr w:type="spellEnd"/>
      <w:r w:rsidR="006403FF" w:rsidRPr="00D432F2">
        <w:rPr>
          <w:rFonts w:ascii="Arial" w:eastAsia="Arial" w:hAnsi="Arial" w:cs="Arial"/>
          <w:spacing w:val="1"/>
          <w:sz w:val="24"/>
          <w:szCs w:val="24"/>
        </w:rPr>
        <w:t xml:space="preserve"> </w:t>
      </w:r>
      <w:proofErr w:type="spellStart"/>
      <w:r w:rsidR="006403FF" w:rsidRPr="00D432F2">
        <w:rPr>
          <w:rFonts w:ascii="Arial" w:eastAsia="Arial" w:hAnsi="Arial" w:cs="Arial"/>
          <w:spacing w:val="1"/>
          <w:sz w:val="24"/>
          <w:szCs w:val="24"/>
        </w:rPr>
        <w:t>persyaratan</w:t>
      </w:r>
      <w:proofErr w:type="spellEnd"/>
      <w:r w:rsidR="006403FF" w:rsidRPr="00D432F2">
        <w:rPr>
          <w:rFonts w:ascii="Arial" w:eastAsia="Arial" w:hAnsi="Arial" w:cs="Arial"/>
          <w:spacing w:val="1"/>
          <w:sz w:val="24"/>
          <w:szCs w:val="24"/>
        </w:rPr>
        <w:t xml:space="preserve"> </w:t>
      </w:r>
      <w:proofErr w:type="spellStart"/>
      <w:r w:rsidR="006403FF" w:rsidRPr="00D432F2">
        <w:rPr>
          <w:rFonts w:ascii="Arial" w:eastAsia="Arial" w:hAnsi="Arial" w:cs="Arial"/>
          <w:spacing w:val="1"/>
          <w:sz w:val="24"/>
          <w:szCs w:val="24"/>
        </w:rPr>
        <w:t>pembuatan</w:t>
      </w:r>
      <w:proofErr w:type="spellEnd"/>
      <w:r w:rsidR="006403FF" w:rsidRPr="00D432F2">
        <w:rPr>
          <w:rFonts w:ascii="Arial" w:eastAsia="Arial" w:hAnsi="Arial" w:cs="Arial"/>
          <w:spacing w:val="1"/>
          <w:sz w:val="24"/>
          <w:szCs w:val="24"/>
        </w:rPr>
        <w:t xml:space="preserve"> </w:t>
      </w:r>
      <w:proofErr w:type="spellStart"/>
      <w:r w:rsidR="006403FF" w:rsidRPr="00D432F2">
        <w:rPr>
          <w:rFonts w:ascii="Arial" w:eastAsia="Arial" w:hAnsi="Arial" w:cs="Arial"/>
          <w:spacing w:val="1"/>
          <w:sz w:val="24"/>
          <w:szCs w:val="24"/>
        </w:rPr>
        <w:t>Surat</w:t>
      </w:r>
      <w:proofErr w:type="spellEnd"/>
      <w:r w:rsidR="006403FF" w:rsidRPr="00D432F2">
        <w:rPr>
          <w:rFonts w:ascii="Arial" w:eastAsia="Arial" w:hAnsi="Arial" w:cs="Arial"/>
          <w:spacing w:val="1"/>
          <w:sz w:val="24"/>
          <w:szCs w:val="24"/>
        </w:rPr>
        <w:t xml:space="preserve"> </w:t>
      </w:r>
      <w:proofErr w:type="spellStart"/>
      <w:r w:rsidR="006403FF" w:rsidRPr="00D432F2">
        <w:rPr>
          <w:rFonts w:ascii="Arial" w:eastAsia="Arial" w:hAnsi="Arial" w:cs="Arial"/>
          <w:spacing w:val="1"/>
          <w:sz w:val="24"/>
          <w:szCs w:val="24"/>
        </w:rPr>
        <w:t>Keterangan</w:t>
      </w:r>
      <w:proofErr w:type="spellEnd"/>
      <w:r w:rsidR="006403FF" w:rsidRPr="00D432F2">
        <w:rPr>
          <w:rFonts w:ascii="Arial" w:eastAsia="Arial" w:hAnsi="Arial" w:cs="Arial"/>
          <w:spacing w:val="1"/>
          <w:sz w:val="24"/>
          <w:szCs w:val="24"/>
        </w:rPr>
        <w:t xml:space="preserve"> </w:t>
      </w:r>
      <w:proofErr w:type="spellStart"/>
      <w:r w:rsidR="006403FF" w:rsidRPr="00D432F2">
        <w:rPr>
          <w:rFonts w:ascii="Arial" w:eastAsia="Arial" w:hAnsi="Arial" w:cs="Arial"/>
          <w:spacing w:val="1"/>
          <w:sz w:val="24"/>
          <w:szCs w:val="24"/>
        </w:rPr>
        <w:t>Pindah</w:t>
      </w:r>
      <w:proofErr w:type="spellEnd"/>
      <w:r w:rsidRPr="00D432F2">
        <w:rPr>
          <w:rFonts w:ascii="Arial" w:eastAsia="Arial" w:hAnsi="Arial" w:cs="Arial"/>
          <w:sz w:val="24"/>
          <w:szCs w:val="24"/>
        </w:rPr>
        <w:t>,</w:t>
      </w:r>
      <w:r w:rsidRPr="00D432F2">
        <w:rPr>
          <w:rFonts w:ascii="Arial" w:eastAsia="Arial" w:hAnsi="Arial" w:cs="Arial"/>
          <w:spacing w:val="-1"/>
          <w:sz w:val="24"/>
          <w:szCs w:val="24"/>
        </w:rPr>
        <w:t xml:space="preserve"> </w:t>
      </w:r>
      <w:proofErr w:type="spellStart"/>
      <w:r w:rsidR="006403FF" w:rsidRPr="00D432F2">
        <w:rPr>
          <w:rFonts w:ascii="Arial" w:eastAsia="Arial" w:hAnsi="Arial" w:cs="Arial"/>
          <w:spacing w:val="-1"/>
          <w:sz w:val="24"/>
          <w:szCs w:val="24"/>
        </w:rPr>
        <w:t>menindak</w:t>
      </w:r>
      <w:proofErr w:type="spellEnd"/>
      <w:r w:rsidR="006403FF" w:rsidRPr="00D432F2">
        <w:rPr>
          <w:rFonts w:ascii="Arial" w:eastAsia="Arial" w:hAnsi="Arial" w:cs="Arial"/>
          <w:spacing w:val="-1"/>
          <w:sz w:val="24"/>
          <w:szCs w:val="24"/>
        </w:rPr>
        <w:t xml:space="preserve"> </w:t>
      </w:r>
      <w:proofErr w:type="spellStart"/>
      <w:r w:rsidR="006403FF" w:rsidRPr="00D432F2">
        <w:rPr>
          <w:rFonts w:ascii="Arial" w:eastAsia="Arial" w:hAnsi="Arial" w:cs="Arial"/>
          <w:spacing w:val="-1"/>
          <w:sz w:val="24"/>
          <w:szCs w:val="24"/>
        </w:rPr>
        <w:t>pegawai</w:t>
      </w:r>
      <w:proofErr w:type="spellEnd"/>
      <w:r w:rsidR="006403FF" w:rsidRPr="00D432F2">
        <w:rPr>
          <w:rFonts w:ascii="Arial" w:eastAsia="Arial" w:hAnsi="Arial" w:cs="Arial"/>
          <w:spacing w:val="-1"/>
          <w:sz w:val="24"/>
          <w:szCs w:val="24"/>
        </w:rPr>
        <w:t xml:space="preserve"> yang </w:t>
      </w:r>
      <w:proofErr w:type="spellStart"/>
      <w:r w:rsidR="006403FF" w:rsidRPr="00D432F2">
        <w:rPr>
          <w:rFonts w:ascii="Arial" w:eastAsia="Arial" w:hAnsi="Arial" w:cs="Arial"/>
          <w:spacing w:val="-1"/>
          <w:sz w:val="24"/>
          <w:szCs w:val="24"/>
        </w:rPr>
        <w:t>tidak</w:t>
      </w:r>
      <w:proofErr w:type="spellEnd"/>
      <w:r w:rsidR="006403FF" w:rsidRPr="00D432F2">
        <w:rPr>
          <w:rFonts w:ascii="Arial" w:eastAsia="Arial" w:hAnsi="Arial" w:cs="Arial"/>
          <w:spacing w:val="-1"/>
          <w:sz w:val="24"/>
          <w:szCs w:val="24"/>
        </w:rPr>
        <w:t xml:space="preserve"> </w:t>
      </w:r>
      <w:proofErr w:type="spellStart"/>
      <w:r w:rsidR="006403FF" w:rsidRPr="00D432F2">
        <w:rPr>
          <w:rFonts w:ascii="Arial" w:eastAsia="Arial" w:hAnsi="Arial" w:cs="Arial"/>
          <w:spacing w:val="-1"/>
          <w:sz w:val="24"/>
          <w:szCs w:val="24"/>
        </w:rPr>
        <w:t>disiplin</w:t>
      </w:r>
      <w:proofErr w:type="spellEnd"/>
      <w:r w:rsidR="006403FF" w:rsidRPr="00D432F2">
        <w:rPr>
          <w:rFonts w:ascii="Arial" w:eastAsia="Arial" w:hAnsi="Arial" w:cs="Arial"/>
          <w:spacing w:val="-1"/>
          <w:sz w:val="24"/>
          <w:szCs w:val="24"/>
        </w:rPr>
        <w:t xml:space="preserve">, </w:t>
      </w:r>
      <w:proofErr w:type="spellStart"/>
      <w:r w:rsidR="006403FF" w:rsidRPr="00D432F2">
        <w:rPr>
          <w:rFonts w:ascii="Arial" w:eastAsia="Arial" w:hAnsi="Arial" w:cs="Arial"/>
          <w:spacing w:val="-1"/>
          <w:sz w:val="24"/>
          <w:szCs w:val="24"/>
        </w:rPr>
        <w:t>pemberian</w:t>
      </w:r>
      <w:proofErr w:type="spellEnd"/>
      <w:r w:rsidR="006403FF" w:rsidRPr="00D432F2">
        <w:rPr>
          <w:rFonts w:ascii="Arial" w:eastAsia="Arial" w:hAnsi="Arial" w:cs="Arial"/>
          <w:spacing w:val="-1"/>
          <w:sz w:val="24"/>
          <w:szCs w:val="24"/>
        </w:rPr>
        <w:t xml:space="preserve"> </w:t>
      </w:r>
      <w:proofErr w:type="spellStart"/>
      <w:r w:rsidR="006403FF" w:rsidRPr="00D432F2">
        <w:rPr>
          <w:rFonts w:ascii="Arial" w:eastAsia="Arial" w:hAnsi="Arial" w:cs="Arial"/>
          <w:spacing w:val="-1"/>
          <w:sz w:val="24"/>
          <w:szCs w:val="24"/>
        </w:rPr>
        <w:t>pelatihan</w:t>
      </w:r>
      <w:proofErr w:type="spellEnd"/>
      <w:r w:rsidR="006403FF" w:rsidRPr="00D432F2">
        <w:rPr>
          <w:rFonts w:ascii="Arial" w:eastAsia="Arial" w:hAnsi="Arial" w:cs="Arial"/>
          <w:spacing w:val="-1"/>
          <w:sz w:val="24"/>
          <w:szCs w:val="24"/>
        </w:rPr>
        <w:t xml:space="preserve"> </w:t>
      </w:r>
      <w:proofErr w:type="spellStart"/>
      <w:r w:rsidR="006403FF" w:rsidRPr="00D432F2">
        <w:rPr>
          <w:rFonts w:ascii="Arial" w:eastAsia="Arial" w:hAnsi="Arial" w:cs="Arial"/>
          <w:spacing w:val="-1"/>
          <w:sz w:val="24"/>
          <w:szCs w:val="24"/>
        </w:rPr>
        <w:t>kepada</w:t>
      </w:r>
      <w:proofErr w:type="spellEnd"/>
      <w:r w:rsidR="006403FF" w:rsidRPr="00D432F2">
        <w:rPr>
          <w:rFonts w:ascii="Arial" w:eastAsia="Arial" w:hAnsi="Arial" w:cs="Arial"/>
          <w:spacing w:val="-1"/>
          <w:sz w:val="24"/>
          <w:szCs w:val="24"/>
        </w:rPr>
        <w:t xml:space="preserve"> </w:t>
      </w:r>
      <w:proofErr w:type="spellStart"/>
      <w:r w:rsidR="006403FF" w:rsidRPr="00D432F2">
        <w:rPr>
          <w:rFonts w:ascii="Arial" w:eastAsia="Arial" w:hAnsi="Arial" w:cs="Arial"/>
          <w:spacing w:val="-1"/>
          <w:sz w:val="24"/>
          <w:szCs w:val="24"/>
        </w:rPr>
        <w:t>pegawai</w:t>
      </w:r>
      <w:proofErr w:type="spellEnd"/>
      <w:r w:rsidR="006403FF" w:rsidRPr="00D432F2">
        <w:rPr>
          <w:rFonts w:ascii="Arial" w:eastAsia="Arial" w:hAnsi="Arial" w:cs="Arial"/>
          <w:spacing w:val="-1"/>
          <w:sz w:val="24"/>
          <w:szCs w:val="24"/>
        </w:rPr>
        <w:t xml:space="preserve"> </w:t>
      </w:r>
      <w:proofErr w:type="spellStart"/>
      <w:r w:rsidR="006403FF" w:rsidRPr="00D432F2">
        <w:rPr>
          <w:rFonts w:ascii="Arial" w:eastAsia="Arial" w:hAnsi="Arial" w:cs="Arial"/>
          <w:spacing w:val="-1"/>
          <w:sz w:val="24"/>
          <w:szCs w:val="24"/>
        </w:rPr>
        <w:t>dalam</w:t>
      </w:r>
      <w:proofErr w:type="spellEnd"/>
      <w:r w:rsidR="006403FF" w:rsidRPr="00D432F2">
        <w:rPr>
          <w:rFonts w:ascii="Arial" w:eastAsia="Arial" w:hAnsi="Arial" w:cs="Arial"/>
          <w:spacing w:val="-1"/>
          <w:sz w:val="24"/>
          <w:szCs w:val="24"/>
        </w:rPr>
        <w:t xml:space="preserve"> </w:t>
      </w:r>
      <w:proofErr w:type="spellStart"/>
      <w:r w:rsidR="006403FF" w:rsidRPr="00D432F2">
        <w:rPr>
          <w:rFonts w:ascii="Arial" w:eastAsia="Arial" w:hAnsi="Arial" w:cs="Arial"/>
          <w:spacing w:val="-1"/>
          <w:sz w:val="24"/>
          <w:szCs w:val="24"/>
        </w:rPr>
        <w:t>hal</w:t>
      </w:r>
      <w:proofErr w:type="spellEnd"/>
      <w:r w:rsidR="006403FF" w:rsidRPr="00D432F2">
        <w:rPr>
          <w:rFonts w:ascii="Arial" w:eastAsia="Arial" w:hAnsi="Arial" w:cs="Arial"/>
          <w:spacing w:val="-1"/>
          <w:sz w:val="24"/>
          <w:szCs w:val="24"/>
        </w:rPr>
        <w:t xml:space="preserve"> </w:t>
      </w:r>
      <w:proofErr w:type="spellStart"/>
      <w:r w:rsidR="006403FF" w:rsidRPr="00D432F2">
        <w:rPr>
          <w:rFonts w:ascii="Arial" w:eastAsia="Arial" w:hAnsi="Arial" w:cs="Arial"/>
          <w:spacing w:val="-1"/>
          <w:sz w:val="24"/>
          <w:szCs w:val="24"/>
        </w:rPr>
        <w:t>pelayanan</w:t>
      </w:r>
      <w:proofErr w:type="spellEnd"/>
      <w:r w:rsidR="006403FF" w:rsidRPr="00D432F2">
        <w:rPr>
          <w:rFonts w:ascii="Arial" w:eastAsia="Arial" w:hAnsi="Arial" w:cs="Arial"/>
          <w:spacing w:val="-1"/>
          <w:sz w:val="24"/>
          <w:szCs w:val="24"/>
        </w:rPr>
        <w:t>.</w:t>
      </w:r>
    </w:p>
    <w:p w:rsidR="005724B6" w:rsidRPr="00D432F2" w:rsidRDefault="00FF712D" w:rsidP="00B8155E">
      <w:pPr>
        <w:ind w:right="80" w:firstLine="851"/>
        <w:jc w:val="both"/>
        <w:rPr>
          <w:rFonts w:ascii="Arial" w:hAnsi="Arial" w:cs="Arial"/>
          <w:sz w:val="24"/>
          <w:szCs w:val="24"/>
        </w:rPr>
      </w:pPr>
      <w:proofErr w:type="spellStart"/>
      <w:r w:rsidRPr="00D432F2">
        <w:rPr>
          <w:rFonts w:ascii="Arial" w:eastAsia="Arial" w:hAnsi="Arial" w:cs="Arial"/>
          <w:spacing w:val="1"/>
          <w:sz w:val="24"/>
          <w:szCs w:val="24"/>
        </w:rPr>
        <w:t>Be</w:t>
      </w:r>
      <w:r w:rsidRPr="00D432F2">
        <w:rPr>
          <w:rFonts w:ascii="Arial" w:eastAsia="Arial" w:hAnsi="Arial" w:cs="Arial"/>
          <w:sz w:val="24"/>
          <w:szCs w:val="24"/>
        </w:rPr>
        <w:t>rd</w:t>
      </w:r>
      <w:r w:rsidRPr="00D432F2">
        <w:rPr>
          <w:rFonts w:ascii="Arial" w:eastAsia="Arial" w:hAnsi="Arial" w:cs="Arial"/>
          <w:spacing w:val="1"/>
          <w:sz w:val="24"/>
          <w:szCs w:val="24"/>
        </w:rPr>
        <w:t>a</w:t>
      </w:r>
      <w:r w:rsidRPr="00D432F2">
        <w:rPr>
          <w:rFonts w:ascii="Arial" w:eastAsia="Arial" w:hAnsi="Arial" w:cs="Arial"/>
          <w:spacing w:val="-2"/>
          <w:sz w:val="24"/>
          <w:szCs w:val="24"/>
        </w:rPr>
        <w:t>s</w:t>
      </w:r>
      <w:r w:rsidRPr="00D432F2">
        <w:rPr>
          <w:rFonts w:ascii="Arial" w:eastAsia="Arial" w:hAnsi="Arial" w:cs="Arial"/>
          <w:spacing w:val="1"/>
          <w:sz w:val="24"/>
          <w:szCs w:val="24"/>
        </w:rPr>
        <w:t>a</w:t>
      </w:r>
      <w:r w:rsidRPr="00D432F2">
        <w:rPr>
          <w:rFonts w:ascii="Arial" w:eastAsia="Arial" w:hAnsi="Arial" w:cs="Arial"/>
          <w:sz w:val="24"/>
          <w:szCs w:val="24"/>
        </w:rPr>
        <w:t>rkan</w:t>
      </w:r>
      <w:proofErr w:type="spellEnd"/>
      <w:r w:rsidRPr="00D432F2">
        <w:rPr>
          <w:rFonts w:ascii="Arial" w:eastAsia="Arial" w:hAnsi="Arial" w:cs="Arial"/>
          <w:spacing w:val="3"/>
          <w:sz w:val="24"/>
          <w:szCs w:val="24"/>
        </w:rPr>
        <w:t xml:space="preserve"> </w:t>
      </w:r>
      <w:proofErr w:type="spellStart"/>
      <w:r w:rsidRPr="00D432F2">
        <w:rPr>
          <w:rFonts w:ascii="Arial" w:eastAsia="Arial" w:hAnsi="Arial" w:cs="Arial"/>
          <w:spacing w:val="1"/>
          <w:sz w:val="24"/>
          <w:szCs w:val="24"/>
        </w:rPr>
        <w:t>p</w:t>
      </w:r>
      <w:r w:rsidRPr="00D432F2">
        <w:rPr>
          <w:rFonts w:ascii="Arial" w:eastAsia="Arial" w:hAnsi="Arial" w:cs="Arial"/>
          <w:spacing w:val="-1"/>
          <w:sz w:val="24"/>
          <w:szCs w:val="24"/>
        </w:rPr>
        <w:t>e</w:t>
      </w:r>
      <w:r w:rsidRPr="00D432F2">
        <w:rPr>
          <w:rFonts w:ascii="Arial" w:eastAsia="Arial" w:hAnsi="Arial" w:cs="Arial"/>
          <w:spacing w:val="1"/>
          <w:sz w:val="24"/>
          <w:szCs w:val="24"/>
        </w:rPr>
        <w:t>n</w:t>
      </w:r>
      <w:r w:rsidRPr="00D432F2">
        <w:rPr>
          <w:rFonts w:ascii="Arial" w:eastAsia="Arial" w:hAnsi="Arial" w:cs="Arial"/>
          <w:spacing w:val="-1"/>
          <w:sz w:val="24"/>
          <w:szCs w:val="24"/>
        </w:rPr>
        <w:t>g</w:t>
      </w:r>
      <w:r w:rsidRPr="00D432F2">
        <w:rPr>
          <w:rFonts w:ascii="Arial" w:eastAsia="Arial" w:hAnsi="Arial" w:cs="Arial"/>
          <w:spacing w:val="1"/>
          <w:sz w:val="24"/>
          <w:szCs w:val="24"/>
        </w:rPr>
        <w:t>ama</w:t>
      </w:r>
      <w:r w:rsidRPr="00D432F2">
        <w:rPr>
          <w:rFonts w:ascii="Arial" w:eastAsia="Arial" w:hAnsi="Arial" w:cs="Arial"/>
          <w:spacing w:val="-2"/>
          <w:sz w:val="24"/>
          <w:szCs w:val="24"/>
        </w:rPr>
        <w:t>t</w:t>
      </w:r>
      <w:r w:rsidRPr="00D432F2">
        <w:rPr>
          <w:rFonts w:ascii="Arial" w:eastAsia="Arial" w:hAnsi="Arial" w:cs="Arial"/>
          <w:spacing w:val="1"/>
          <w:sz w:val="24"/>
          <w:szCs w:val="24"/>
        </w:rPr>
        <w:t>an</w:t>
      </w:r>
      <w:proofErr w:type="spellEnd"/>
      <w:r w:rsidRPr="00D432F2">
        <w:rPr>
          <w:rFonts w:ascii="Arial" w:eastAsia="Arial" w:hAnsi="Arial" w:cs="Arial"/>
          <w:sz w:val="24"/>
          <w:szCs w:val="24"/>
        </w:rPr>
        <w:t>,</w:t>
      </w:r>
      <w:r w:rsidRPr="00D432F2">
        <w:rPr>
          <w:rFonts w:ascii="Arial" w:eastAsia="Arial" w:hAnsi="Arial" w:cs="Arial"/>
          <w:spacing w:val="1"/>
          <w:sz w:val="24"/>
          <w:szCs w:val="24"/>
        </w:rPr>
        <w:t xml:space="preserve"> </w:t>
      </w:r>
      <w:proofErr w:type="spellStart"/>
      <w:r w:rsidRPr="00D432F2">
        <w:rPr>
          <w:rFonts w:ascii="Arial" w:eastAsia="Arial" w:hAnsi="Arial" w:cs="Arial"/>
          <w:spacing w:val="1"/>
          <w:sz w:val="24"/>
          <w:szCs w:val="24"/>
        </w:rPr>
        <w:t>p</w:t>
      </w:r>
      <w:r w:rsidRPr="00D432F2">
        <w:rPr>
          <w:rFonts w:ascii="Arial" w:eastAsia="Arial" w:hAnsi="Arial" w:cs="Arial"/>
          <w:spacing w:val="-1"/>
          <w:sz w:val="24"/>
          <w:szCs w:val="24"/>
        </w:rPr>
        <w:t>e</w:t>
      </w:r>
      <w:r w:rsidRPr="00D432F2">
        <w:rPr>
          <w:rFonts w:ascii="Arial" w:eastAsia="Arial" w:hAnsi="Arial" w:cs="Arial"/>
          <w:spacing w:val="1"/>
          <w:sz w:val="24"/>
          <w:szCs w:val="24"/>
        </w:rPr>
        <w:t>nu</w:t>
      </w:r>
      <w:r w:rsidRPr="00D432F2">
        <w:rPr>
          <w:rFonts w:ascii="Arial" w:eastAsia="Arial" w:hAnsi="Arial" w:cs="Arial"/>
          <w:sz w:val="24"/>
          <w:szCs w:val="24"/>
        </w:rPr>
        <w:t>l</w:t>
      </w:r>
      <w:r w:rsidRPr="00D432F2">
        <w:rPr>
          <w:rFonts w:ascii="Arial" w:eastAsia="Arial" w:hAnsi="Arial" w:cs="Arial"/>
          <w:spacing w:val="-1"/>
          <w:sz w:val="24"/>
          <w:szCs w:val="24"/>
        </w:rPr>
        <w:t>i</w:t>
      </w:r>
      <w:r w:rsidRPr="00D432F2">
        <w:rPr>
          <w:rFonts w:ascii="Arial" w:eastAsia="Arial" w:hAnsi="Arial" w:cs="Arial"/>
          <w:sz w:val="24"/>
          <w:szCs w:val="24"/>
        </w:rPr>
        <w:t>s</w:t>
      </w:r>
      <w:proofErr w:type="spellEnd"/>
      <w:r w:rsidRPr="00D432F2">
        <w:rPr>
          <w:rFonts w:ascii="Arial" w:eastAsia="Arial" w:hAnsi="Arial" w:cs="Arial"/>
          <w:sz w:val="24"/>
          <w:szCs w:val="24"/>
        </w:rPr>
        <w:t xml:space="preserve"> </w:t>
      </w:r>
      <w:proofErr w:type="spellStart"/>
      <w:r w:rsidRPr="00D432F2">
        <w:rPr>
          <w:rFonts w:ascii="Arial" w:eastAsia="Arial" w:hAnsi="Arial" w:cs="Arial"/>
          <w:spacing w:val="1"/>
          <w:sz w:val="24"/>
          <w:szCs w:val="24"/>
        </w:rPr>
        <w:t>m</w:t>
      </w:r>
      <w:r w:rsidRPr="00D432F2">
        <w:rPr>
          <w:rFonts w:ascii="Arial" w:eastAsia="Arial" w:hAnsi="Arial" w:cs="Arial"/>
          <w:spacing w:val="-1"/>
          <w:sz w:val="24"/>
          <w:szCs w:val="24"/>
        </w:rPr>
        <w:t>en</w:t>
      </w:r>
      <w:r w:rsidRPr="00D432F2">
        <w:rPr>
          <w:rFonts w:ascii="Arial" w:eastAsia="Arial" w:hAnsi="Arial" w:cs="Arial"/>
          <w:spacing w:val="-2"/>
          <w:sz w:val="24"/>
          <w:szCs w:val="24"/>
        </w:rPr>
        <w:t>y</w:t>
      </w:r>
      <w:r w:rsidRPr="00D432F2">
        <w:rPr>
          <w:rFonts w:ascii="Arial" w:eastAsia="Arial" w:hAnsi="Arial" w:cs="Arial"/>
          <w:spacing w:val="1"/>
          <w:sz w:val="24"/>
          <w:szCs w:val="24"/>
        </w:rPr>
        <w:t>a</w:t>
      </w:r>
      <w:r w:rsidRPr="00D432F2">
        <w:rPr>
          <w:rFonts w:ascii="Arial" w:eastAsia="Arial" w:hAnsi="Arial" w:cs="Arial"/>
          <w:sz w:val="24"/>
          <w:szCs w:val="24"/>
        </w:rPr>
        <w:t>ra</w:t>
      </w:r>
      <w:r w:rsidRPr="00D432F2">
        <w:rPr>
          <w:rFonts w:ascii="Arial" w:eastAsia="Arial" w:hAnsi="Arial" w:cs="Arial"/>
          <w:spacing w:val="1"/>
          <w:sz w:val="24"/>
          <w:szCs w:val="24"/>
        </w:rPr>
        <w:t>n</w:t>
      </w:r>
      <w:r w:rsidRPr="00D432F2">
        <w:rPr>
          <w:rFonts w:ascii="Arial" w:eastAsia="Arial" w:hAnsi="Arial" w:cs="Arial"/>
          <w:sz w:val="24"/>
          <w:szCs w:val="24"/>
        </w:rPr>
        <w:t>k</w:t>
      </w:r>
      <w:r w:rsidRPr="00D432F2">
        <w:rPr>
          <w:rFonts w:ascii="Arial" w:eastAsia="Arial" w:hAnsi="Arial" w:cs="Arial"/>
          <w:spacing w:val="1"/>
          <w:sz w:val="24"/>
          <w:szCs w:val="24"/>
        </w:rPr>
        <w:t>a</w:t>
      </w:r>
      <w:r w:rsidRPr="00D432F2">
        <w:rPr>
          <w:rFonts w:ascii="Arial" w:eastAsia="Arial" w:hAnsi="Arial" w:cs="Arial"/>
          <w:sz w:val="24"/>
          <w:szCs w:val="24"/>
        </w:rPr>
        <w:t>n</w:t>
      </w:r>
      <w:proofErr w:type="spellEnd"/>
      <w:r w:rsidRPr="00D432F2">
        <w:rPr>
          <w:rFonts w:ascii="Arial" w:eastAsia="Arial" w:hAnsi="Arial" w:cs="Arial"/>
          <w:spacing w:val="3"/>
          <w:sz w:val="24"/>
          <w:szCs w:val="24"/>
        </w:rPr>
        <w:t xml:space="preserve"> </w:t>
      </w:r>
      <w:r w:rsidRPr="00D432F2">
        <w:rPr>
          <w:rFonts w:ascii="Arial" w:eastAsia="Arial" w:hAnsi="Arial" w:cs="Arial"/>
          <w:spacing w:val="1"/>
          <w:sz w:val="24"/>
          <w:szCs w:val="24"/>
        </w:rPr>
        <w:t>a</w:t>
      </w:r>
      <w:r w:rsidRPr="00D432F2">
        <w:rPr>
          <w:rFonts w:ascii="Arial" w:eastAsia="Arial" w:hAnsi="Arial" w:cs="Arial"/>
          <w:spacing w:val="-1"/>
          <w:sz w:val="24"/>
          <w:szCs w:val="24"/>
        </w:rPr>
        <w:t>g</w:t>
      </w:r>
      <w:r w:rsidRPr="00D432F2">
        <w:rPr>
          <w:rFonts w:ascii="Arial" w:eastAsia="Arial" w:hAnsi="Arial" w:cs="Arial"/>
          <w:spacing w:val="1"/>
          <w:sz w:val="24"/>
          <w:szCs w:val="24"/>
        </w:rPr>
        <w:t>a</w:t>
      </w:r>
      <w:r w:rsidRPr="00D432F2">
        <w:rPr>
          <w:rFonts w:ascii="Arial" w:eastAsia="Arial" w:hAnsi="Arial" w:cs="Arial"/>
          <w:sz w:val="24"/>
          <w:szCs w:val="24"/>
        </w:rPr>
        <w:t>r</w:t>
      </w:r>
      <w:r w:rsidRPr="00D432F2">
        <w:rPr>
          <w:rFonts w:ascii="Arial" w:eastAsia="Arial" w:hAnsi="Arial" w:cs="Arial"/>
          <w:spacing w:val="2"/>
          <w:sz w:val="24"/>
          <w:szCs w:val="24"/>
        </w:rPr>
        <w:t xml:space="preserve"> </w:t>
      </w:r>
      <w:proofErr w:type="spellStart"/>
      <w:r w:rsidRPr="00D432F2">
        <w:rPr>
          <w:rFonts w:ascii="Arial" w:eastAsia="Arial" w:hAnsi="Arial" w:cs="Arial"/>
          <w:sz w:val="24"/>
          <w:szCs w:val="24"/>
        </w:rPr>
        <w:t>D</w:t>
      </w:r>
      <w:r w:rsidRPr="00D432F2">
        <w:rPr>
          <w:rFonts w:ascii="Arial" w:eastAsia="Arial" w:hAnsi="Arial" w:cs="Arial"/>
          <w:spacing w:val="-1"/>
          <w:sz w:val="24"/>
          <w:szCs w:val="24"/>
        </w:rPr>
        <w:t>ina</w:t>
      </w:r>
      <w:r w:rsidRPr="00D432F2">
        <w:rPr>
          <w:rFonts w:ascii="Arial" w:eastAsia="Arial" w:hAnsi="Arial" w:cs="Arial"/>
          <w:sz w:val="24"/>
          <w:szCs w:val="24"/>
        </w:rPr>
        <w:t>s</w:t>
      </w:r>
      <w:proofErr w:type="spellEnd"/>
      <w:r w:rsidRPr="00D432F2">
        <w:rPr>
          <w:rFonts w:ascii="Arial" w:eastAsia="Arial" w:hAnsi="Arial" w:cs="Arial"/>
          <w:sz w:val="24"/>
          <w:szCs w:val="24"/>
        </w:rPr>
        <w:t xml:space="preserve"> </w:t>
      </w:r>
      <w:proofErr w:type="spellStart"/>
      <w:r w:rsidRPr="00D432F2">
        <w:rPr>
          <w:rFonts w:ascii="Arial" w:eastAsia="Arial" w:hAnsi="Arial" w:cs="Arial"/>
          <w:sz w:val="24"/>
          <w:szCs w:val="24"/>
        </w:rPr>
        <w:t>K</w:t>
      </w:r>
      <w:r w:rsidRPr="00D432F2">
        <w:rPr>
          <w:rFonts w:ascii="Arial" w:eastAsia="Arial" w:hAnsi="Arial" w:cs="Arial"/>
          <w:spacing w:val="1"/>
          <w:sz w:val="24"/>
          <w:szCs w:val="24"/>
        </w:rPr>
        <w:t>ep</w:t>
      </w:r>
      <w:r w:rsidRPr="00D432F2">
        <w:rPr>
          <w:rFonts w:ascii="Arial" w:eastAsia="Arial" w:hAnsi="Arial" w:cs="Arial"/>
          <w:spacing w:val="-1"/>
          <w:sz w:val="24"/>
          <w:szCs w:val="24"/>
        </w:rPr>
        <w:t>e</w:t>
      </w:r>
      <w:r w:rsidRPr="00D432F2">
        <w:rPr>
          <w:rFonts w:ascii="Arial" w:eastAsia="Arial" w:hAnsi="Arial" w:cs="Arial"/>
          <w:spacing w:val="1"/>
          <w:sz w:val="24"/>
          <w:szCs w:val="24"/>
        </w:rPr>
        <w:t>n</w:t>
      </w:r>
      <w:r w:rsidRPr="00D432F2">
        <w:rPr>
          <w:rFonts w:ascii="Arial" w:eastAsia="Arial" w:hAnsi="Arial" w:cs="Arial"/>
          <w:spacing w:val="-1"/>
          <w:sz w:val="24"/>
          <w:szCs w:val="24"/>
        </w:rPr>
        <w:t>d</w:t>
      </w:r>
      <w:r w:rsidRPr="00D432F2">
        <w:rPr>
          <w:rFonts w:ascii="Arial" w:eastAsia="Arial" w:hAnsi="Arial" w:cs="Arial"/>
          <w:spacing w:val="1"/>
          <w:sz w:val="24"/>
          <w:szCs w:val="24"/>
        </w:rPr>
        <w:t>udu</w:t>
      </w:r>
      <w:r w:rsidRPr="00D432F2">
        <w:rPr>
          <w:rFonts w:ascii="Arial" w:eastAsia="Arial" w:hAnsi="Arial" w:cs="Arial"/>
          <w:spacing w:val="-2"/>
          <w:sz w:val="24"/>
          <w:szCs w:val="24"/>
        </w:rPr>
        <w:t>k</w:t>
      </w:r>
      <w:r w:rsidRPr="00D432F2">
        <w:rPr>
          <w:rFonts w:ascii="Arial" w:eastAsia="Arial" w:hAnsi="Arial" w:cs="Arial"/>
          <w:spacing w:val="1"/>
          <w:sz w:val="24"/>
          <w:szCs w:val="24"/>
        </w:rPr>
        <w:t>a</w:t>
      </w:r>
      <w:r w:rsidRPr="00D432F2">
        <w:rPr>
          <w:rFonts w:ascii="Arial" w:eastAsia="Arial" w:hAnsi="Arial" w:cs="Arial"/>
          <w:sz w:val="24"/>
          <w:szCs w:val="24"/>
        </w:rPr>
        <w:t>n</w:t>
      </w:r>
      <w:proofErr w:type="spellEnd"/>
      <w:r w:rsidRPr="00D432F2">
        <w:rPr>
          <w:rFonts w:ascii="Arial" w:eastAsia="Arial" w:hAnsi="Arial" w:cs="Arial"/>
          <w:spacing w:val="1"/>
          <w:sz w:val="24"/>
          <w:szCs w:val="24"/>
        </w:rPr>
        <w:t xml:space="preserve"> </w:t>
      </w:r>
      <w:proofErr w:type="spellStart"/>
      <w:r w:rsidRPr="00D432F2">
        <w:rPr>
          <w:rFonts w:ascii="Arial" w:eastAsia="Arial" w:hAnsi="Arial" w:cs="Arial"/>
          <w:spacing w:val="1"/>
          <w:sz w:val="24"/>
          <w:szCs w:val="24"/>
        </w:rPr>
        <w:t>da</w:t>
      </w:r>
      <w:r w:rsidRPr="00D432F2">
        <w:rPr>
          <w:rFonts w:ascii="Arial" w:eastAsia="Arial" w:hAnsi="Arial" w:cs="Arial"/>
          <w:sz w:val="24"/>
          <w:szCs w:val="24"/>
        </w:rPr>
        <w:t>n</w:t>
      </w:r>
      <w:proofErr w:type="spellEnd"/>
      <w:r w:rsidRPr="00D432F2">
        <w:rPr>
          <w:rFonts w:ascii="Arial" w:eastAsia="Arial" w:hAnsi="Arial" w:cs="Arial"/>
          <w:spacing w:val="1"/>
          <w:sz w:val="24"/>
          <w:szCs w:val="24"/>
        </w:rPr>
        <w:t xml:space="preserve"> </w:t>
      </w:r>
      <w:proofErr w:type="spellStart"/>
      <w:r w:rsidRPr="00D432F2">
        <w:rPr>
          <w:rFonts w:ascii="Arial" w:eastAsia="Arial" w:hAnsi="Arial" w:cs="Arial"/>
          <w:spacing w:val="-2"/>
          <w:sz w:val="24"/>
          <w:szCs w:val="24"/>
        </w:rPr>
        <w:t>P</w:t>
      </w:r>
      <w:r w:rsidRPr="00D432F2">
        <w:rPr>
          <w:rFonts w:ascii="Arial" w:eastAsia="Arial" w:hAnsi="Arial" w:cs="Arial"/>
          <w:spacing w:val="1"/>
          <w:sz w:val="24"/>
          <w:szCs w:val="24"/>
        </w:rPr>
        <w:t>en</w:t>
      </w:r>
      <w:r w:rsidRPr="00D432F2">
        <w:rPr>
          <w:rFonts w:ascii="Arial" w:eastAsia="Arial" w:hAnsi="Arial" w:cs="Arial"/>
          <w:sz w:val="24"/>
          <w:szCs w:val="24"/>
        </w:rPr>
        <w:t>c</w:t>
      </w:r>
      <w:r w:rsidRPr="00D432F2">
        <w:rPr>
          <w:rFonts w:ascii="Arial" w:eastAsia="Arial" w:hAnsi="Arial" w:cs="Arial"/>
          <w:spacing w:val="1"/>
          <w:sz w:val="24"/>
          <w:szCs w:val="24"/>
        </w:rPr>
        <w:t>a</w:t>
      </w:r>
      <w:r w:rsidRPr="00D432F2">
        <w:rPr>
          <w:rFonts w:ascii="Arial" w:eastAsia="Arial" w:hAnsi="Arial" w:cs="Arial"/>
          <w:spacing w:val="-2"/>
          <w:sz w:val="24"/>
          <w:szCs w:val="24"/>
        </w:rPr>
        <w:t>t</w:t>
      </w:r>
      <w:r w:rsidRPr="00D432F2">
        <w:rPr>
          <w:rFonts w:ascii="Arial" w:eastAsia="Arial" w:hAnsi="Arial" w:cs="Arial"/>
          <w:spacing w:val="1"/>
          <w:sz w:val="24"/>
          <w:szCs w:val="24"/>
        </w:rPr>
        <w:t>a</w:t>
      </w:r>
      <w:r w:rsidRPr="00D432F2">
        <w:rPr>
          <w:rFonts w:ascii="Arial" w:eastAsia="Arial" w:hAnsi="Arial" w:cs="Arial"/>
          <w:sz w:val="24"/>
          <w:szCs w:val="24"/>
        </w:rPr>
        <w:t>t</w:t>
      </w:r>
      <w:r w:rsidRPr="00D432F2">
        <w:rPr>
          <w:rFonts w:ascii="Arial" w:eastAsia="Arial" w:hAnsi="Arial" w:cs="Arial"/>
          <w:spacing w:val="-1"/>
          <w:sz w:val="24"/>
          <w:szCs w:val="24"/>
        </w:rPr>
        <w:t>a</w:t>
      </w:r>
      <w:r w:rsidRPr="00D432F2">
        <w:rPr>
          <w:rFonts w:ascii="Arial" w:eastAsia="Arial" w:hAnsi="Arial" w:cs="Arial"/>
          <w:sz w:val="24"/>
          <w:szCs w:val="24"/>
        </w:rPr>
        <w:t>n</w:t>
      </w:r>
      <w:proofErr w:type="spellEnd"/>
      <w:r w:rsidRPr="00D432F2">
        <w:rPr>
          <w:rFonts w:ascii="Arial" w:eastAsia="Arial" w:hAnsi="Arial" w:cs="Arial"/>
          <w:spacing w:val="3"/>
          <w:sz w:val="24"/>
          <w:szCs w:val="24"/>
        </w:rPr>
        <w:t xml:space="preserve"> </w:t>
      </w:r>
      <w:proofErr w:type="spellStart"/>
      <w:r w:rsidRPr="00D432F2">
        <w:rPr>
          <w:rFonts w:ascii="Arial" w:eastAsia="Arial" w:hAnsi="Arial" w:cs="Arial"/>
          <w:sz w:val="24"/>
          <w:szCs w:val="24"/>
        </w:rPr>
        <w:t>Sipil</w:t>
      </w:r>
      <w:proofErr w:type="spellEnd"/>
      <w:r w:rsidRPr="00D432F2">
        <w:rPr>
          <w:rFonts w:ascii="Arial" w:eastAsia="Arial" w:hAnsi="Arial" w:cs="Arial"/>
          <w:sz w:val="24"/>
          <w:szCs w:val="24"/>
        </w:rPr>
        <w:t xml:space="preserve"> </w:t>
      </w:r>
      <w:proofErr w:type="spellStart"/>
      <w:r w:rsidRPr="00D432F2">
        <w:rPr>
          <w:rFonts w:ascii="Arial" w:eastAsia="Arial" w:hAnsi="Arial" w:cs="Arial"/>
          <w:spacing w:val="1"/>
          <w:sz w:val="24"/>
          <w:szCs w:val="24"/>
        </w:rPr>
        <w:t>me</w:t>
      </w:r>
      <w:r w:rsidRPr="00D432F2">
        <w:rPr>
          <w:rFonts w:ascii="Arial" w:eastAsia="Arial" w:hAnsi="Arial" w:cs="Arial"/>
          <w:sz w:val="24"/>
          <w:szCs w:val="24"/>
        </w:rPr>
        <w:t>la</w:t>
      </w:r>
      <w:r w:rsidRPr="00D432F2">
        <w:rPr>
          <w:rFonts w:ascii="Arial" w:eastAsia="Arial" w:hAnsi="Arial" w:cs="Arial"/>
          <w:spacing w:val="-2"/>
          <w:sz w:val="24"/>
          <w:szCs w:val="24"/>
        </w:rPr>
        <w:t>k</w:t>
      </w:r>
      <w:r w:rsidRPr="00D432F2">
        <w:rPr>
          <w:rFonts w:ascii="Arial" w:eastAsia="Arial" w:hAnsi="Arial" w:cs="Arial"/>
          <w:spacing w:val="-1"/>
          <w:sz w:val="24"/>
          <w:szCs w:val="24"/>
        </w:rPr>
        <w:t>u</w:t>
      </w:r>
      <w:r w:rsidRPr="00D432F2">
        <w:rPr>
          <w:rFonts w:ascii="Arial" w:eastAsia="Arial" w:hAnsi="Arial" w:cs="Arial"/>
          <w:sz w:val="24"/>
          <w:szCs w:val="24"/>
        </w:rPr>
        <w:t>k</w:t>
      </w:r>
      <w:r w:rsidRPr="00D432F2">
        <w:rPr>
          <w:rFonts w:ascii="Arial" w:eastAsia="Arial" w:hAnsi="Arial" w:cs="Arial"/>
          <w:spacing w:val="1"/>
          <w:sz w:val="24"/>
          <w:szCs w:val="24"/>
        </w:rPr>
        <w:t>a</w:t>
      </w:r>
      <w:r w:rsidRPr="00D432F2">
        <w:rPr>
          <w:rFonts w:ascii="Arial" w:eastAsia="Arial" w:hAnsi="Arial" w:cs="Arial"/>
          <w:sz w:val="24"/>
          <w:szCs w:val="24"/>
        </w:rPr>
        <w:t>n</w:t>
      </w:r>
      <w:proofErr w:type="spellEnd"/>
      <w:r w:rsidRPr="00D432F2">
        <w:rPr>
          <w:rFonts w:ascii="Arial" w:eastAsia="Arial" w:hAnsi="Arial" w:cs="Arial"/>
          <w:spacing w:val="3"/>
          <w:sz w:val="24"/>
          <w:szCs w:val="24"/>
        </w:rPr>
        <w:t xml:space="preserve"> </w:t>
      </w:r>
      <w:proofErr w:type="spellStart"/>
      <w:r w:rsidRPr="00D432F2">
        <w:rPr>
          <w:rFonts w:ascii="Arial" w:eastAsia="Arial" w:hAnsi="Arial" w:cs="Arial"/>
          <w:sz w:val="24"/>
          <w:szCs w:val="24"/>
        </w:rPr>
        <w:t>s</w:t>
      </w:r>
      <w:r w:rsidRPr="00D432F2">
        <w:rPr>
          <w:rFonts w:ascii="Arial" w:eastAsia="Arial" w:hAnsi="Arial" w:cs="Arial"/>
          <w:spacing w:val="1"/>
          <w:sz w:val="24"/>
          <w:szCs w:val="24"/>
        </w:rPr>
        <w:t>o</w:t>
      </w:r>
      <w:r w:rsidRPr="00D432F2">
        <w:rPr>
          <w:rFonts w:ascii="Arial" w:eastAsia="Arial" w:hAnsi="Arial" w:cs="Arial"/>
          <w:sz w:val="24"/>
          <w:szCs w:val="24"/>
        </w:rPr>
        <w:t>sialisasi</w:t>
      </w:r>
      <w:proofErr w:type="spellEnd"/>
      <w:r w:rsidRPr="00D432F2">
        <w:rPr>
          <w:rFonts w:ascii="Arial" w:eastAsia="Arial" w:hAnsi="Arial" w:cs="Arial"/>
          <w:spacing w:val="3"/>
          <w:sz w:val="24"/>
          <w:szCs w:val="24"/>
        </w:rPr>
        <w:t xml:space="preserve"> </w:t>
      </w:r>
      <w:r w:rsidRPr="00D432F2">
        <w:rPr>
          <w:rFonts w:ascii="Arial" w:eastAsia="Arial" w:hAnsi="Arial" w:cs="Arial"/>
          <w:spacing w:val="-2"/>
          <w:sz w:val="24"/>
          <w:szCs w:val="24"/>
        </w:rPr>
        <w:t>y</w:t>
      </w:r>
      <w:r w:rsidRPr="00D432F2">
        <w:rPr>
          <w:rFonts w:ascii="Arial" w:eastAsia="Arial" w:hAnsi="Arial" w:cs="Arial"/>
          <w:spacing w:val="1"/>
          <w:sz w:val="24"/>
          <w:szCs w:val="24"/>
        </w:rPr>
        <w:t>an</w:t>
      </w:r>
      <w:r w:rsidRPr="00D432F2">
        <w:rPr>
          <w:rFonts w:ascii="Arial" w:eastAsia="Arial" w:hAnsi="Arial" w:cs="Arial"/>
          <w:sz w:val="24"/>
          <w:szCs w:val="24"/>
        </w:rPr>
        <w:t>g</w:t>
      </w:r>
      <w:r w:rsidRPr="00D432F2">
        <w:rPr>
          <w:rFonts w:ascii="Arial" w:eastAsia="Arial" w:hAnsi="Arial" w:cs="Arial"/>
          <w:spacing w:val="1"/>
          <w:sz w:val="24"/>
          <w:szCs w:val="24"/>
        </w:rPr>
        <w:t xml:space="preserve"> </w:t>
      </w:r>
      <w:proofErr w:type="spellStart"/>
      <w:r w:rsidRPr="00D432F2">
        <w:rPr>
          <w:rFonts w:ascii="Arial" w:eastAsia="Arial" w:hAnsi="Arial" w:cs="Arial"/>
          <w:sz w:val="24"/>
          <w:szCs w:val="24"/>
        </w:rPr>
        <w:t>t</w:t>
      </w:r>
      <w:r w:rsidRPr="00D432F2">
        <w:rPr>
          <w:rFonts w:ascii="Arial" w:eastAsia="Arial" w:hAnsi="Arial" w:cs="Arial"/>
          <w:spacing w:val="-1"/>
          <w:sz w:val="24"/>
          <w:szCs w:val="24"/>
        </w:rPr>
        <w:t>e</w:t>
      </w:r>
      <w:r w:rsidRPr="00D432F2">
        <w:rPr>
          <w:rFonts w:ascii="Arial" w:eastAsia="Arial" w:hAnsi="Arial" w:cs="Arial"/>
          <w:sz w:val="24"/>
          <w:szCs w:val="24"/>
        </w:rPr>
        <w:t>r</w:t>
      </w:r>
      <w:r w:rsidRPr="00D432F2">
        <w:rPr>
          <w:rFonts w:ascii="Arial" w:eastAsia="Arial" w:hAnsi="Arial" w:cs="Arial"/>
          <w:spacing w:val="-1"/>
          <w:sz w:val="24"/>
          <w:szCs w:val="24"/>
        </w:rPr>
        <w:t>j</w:t>
      </w:r>
      <w:r w:rsidRPr="00D432F2">
        <w:rPr>
          <w:rFonts w:ascii="Arial" w:eastAsia="Arial" w:hAnsi="Arial" w:cs="Arial"/>
          <w:spacing w:val="1"/>
          <w:sz w:val="24"/>
          <w:szCs w:val="24"/>
        </w:rPr>
        <w:t>ad</w:t>
      </w:r>
      <w:r w:rsidRPr="00D432F2">
        <w:rPr>
          <w:rFonts w:ascii="Arial" w:eastAsia="Arial" w:hAnsi="Arial" w:cs="Arial"/>
          <w:spacing w:val="-3"/>
          <w:sz w:val="24"/>
          <w:szCs w:val="24"/>
        </w:rPr>
        <w:t>w</w:t>
      </w:r>
      <w:r w:rsidRPr="00D432F2">
        <w:rPr>
          <w:rFonts w:ascii="Arial" w:eastAsia="Arial" w:hAnsi="Arial" w:cs="Arial"/>
          <w:spacing w:val="1"/>
          <w:sz w:val="24"/>
          <w:szCs w:val="24"/>
        </w:rPr>
        <w:t>a</w:t>
      </w:r>
      <w:r w:rsidRPr="00D432F2">
        <w:rPr>
          <w:rFonts w:ascii="Arial" w:eastAsia="Arial" w:hAnsi="Arial" w:cs="Arial"/>
          <w:sz w:val="24"/>
          <w:szCs w:val="24"/>
        </w:rPr>
        <w:t>l</w:t>
      </w:r>
      <w:proofErr w:type="spellEnd"/>
      <w:r w:rsidR="006403FF" w:rsidRPr="00D432F2">
        <w:rPr>
          <w:rFonts w:ascii="Arial" w:eastAsia="Arial" w:hAnsi="Arial" w:cs="Arial"/>
          <w:sz w:val="24"/>
          <w:szCs w:val="24"/>
        </w:rPr>
        <w:t xml:space="preserve"> </w:t>
      </w:r>
      <w:proofErr w:type="spellStart"/>
      <w:r w:rsidR="006403FF" w:rsidRPr="00D432F2">
        <w:rPr>
          <w:rFonts w:ascii="Arial" w:eastAsia="Arial" w:hAnsi="Arial" w:cs="Arial"/>
          <w:sz w:val="24"/>
          <w:szCs w:val="24"/>
        </w:rPr>
        <w:t>serta</w:t>
      </w:r>
      <w:proofErr w:type="spellEnd"/>
      <w:r w:rsidR="006403FF" w:rsidRPr="00D432F2">
        <w:rPr>
          <w:rFonts w:ascii="Arial" w:eastAsia="Arial" w:hAnsi="Arial" w:cs="Arial"/>
          <w:sz w:val="24"/>
          <w:szCs w:val="24"/>
        </w:rPr>
        <w:t xml:space="preserve"> </w:t>
      </w:r>
      <w:proofErr w:type="spellStart"/>
      <w:r w:rsidR="006403FF" w:rsidRPr="00D432F2">
        <w:rPr>
          <w:rFonts w:ascii="Arial" w:eastAsia="Arial" w:hAnsi="Arial" w:cs="Arial"/>
          <w:sz w:val="24"/>
          <w:szCs w:val="24"/>
        </w:rPr>
        <w:t>membuat</w:t>
      </w:r>
      <w:proofErr w:type="spellEnd"/>
      <w:r w:rsidR="006403FF" w:rsidRPr="00D432F2">
        <w:rPr>
          <w:rFonts w:ascii="Arial" w:eastAsia="Arial" w:hAnsi="Arial" w:cs="Arial"/>
          <w:sz w:val="24"/>
          <w:szCs w:val="24"/>
        </w:rPr>
        <w:t xml:space="preserve"> </w:t>
      </w:r>
      <w:proofErr w:type="spellStart"/>
      <w:r w:rsidR="006403FF" w:rsidRPr="00D432F2">
        <w:rPr>
          <w:rFonts w:ascii="Arial" w:eastAsia="Arial" w:hAnsi="Arial" w:cs="Arial"/>
          <w:sz w:val="24"/>
          <w:szCs w:val="24"/>
        </w:rPr>
        <w:t>papan</w:t>
      </w:r>
      <w:proofErr w:type="spellEnd"/>
      <w:r w:rsidR="006403FF" w:rsidRPr="00D432F2">
        <w:rPr>
          <w:rFonts w:ascii="Arial" w:eastAsia="Arial" w:hAnsi="Arial" w:cs="Arial"/>
          <w:sz w:val="24"/>
          <w:szCs w:val="24"/>
        </w:rPr>
        <w:t xml:space="preserve"> </w:t>
      </w:r>
      <w:proofErr w:type="spellStart"/>
      <w:r w:rsidR="006403FF" w:rsidRPr="00D432F2">
        <w:rPr>
          <w:rFonts w:ascii="Arial" w:eastAsia="Arial" w:hAnsi="Arial" w:cs="Arial"/>
          <w:sz w:val="24"/>
          <w:szCs w:val="24"/>
        </w:rPr>
        <w:t>informasi</w:t>
      </w:r>
      <w:proofErr w:type="spellEnd"/>
      <w:r w:rsidR="006403FF" w:rsidRPr="00D432F2">
        <w:rPr>
          <w:rFonts w:ascii="Arial" w:eastAsia="Arial" w:hAnsi="Arial" w:cs="Arial"/>
          <w:sz w:val="24"/>
          <w:szCs w:val="24"/>
        </w:rPr>
        <w:t xml:space="preserve"> </w:t>
      </w:r>
      <w:proofErr w:type="spellStart"/>
      <w:r w:rsidR="006403FF" w:rsidRPr="00D432F2">
        <w:rPr>
          <w:rFonts w:ascii="Arial" w:eastAsia="Arial" w:hAnsi="Arial" w:cs="Arial"/>
          <w:sz w:val="24"/>
          <w:szCs w:val="24"/>
        </w:rPr>
        <w:t>untuk</w:t>
      </w:r>
      <w:proofErr w:type="spellEnd"/>
      <w:r w:rsidR="006403FF" w:rsidRPr="00D432F2">
        <w:rPr>
          <w:rFonts w:ascii="Arial" w:eastAsia="Arial" w:hAnsi="Arial" w:cs="Arial"/>
          <w:sz w:val="24"/>
          <w:szCs w:val="24"/>
        </w:rPr>
        <w:t xml:space="preserve"> </w:t>
      </w:r>
      <w:proofErr w:type="spellStart"/>
      <w:r w:rsidR="006403FF" w:rsidRPr="00D432F2">
        <w:rPr>
          <w:rFonts w:ascii="Arial" w:eastAsia="Arial" w:hAnsi="Arial" w:cs="Arial"/>
          <w:sz w:val="24"/>
          <w:szCs w:val="24"/>
        </w:rPr>
        <w:t>persyaratan</w:t>
      </w:r>
      <w:proofErr w:type="spellEnd"/>
      <w:r w:rsidR="006403FF" w:rsidRPr="00D432F2">
        <w:rPr>
          <w:rFonts w:ascii="Arial" w:eastAsia="Arial" w:hAnsi="Arial" w:cs="Arial"/>
          <w:sz w:val="24"/>
          <w:szCs w:val="24"/>
        </w:rPr>
        <w:t xml:space="preserve"> </w:t>
      </w:r>
      <w:proofErr w:type="spellStart"/>
      <w:r w:rsidR="006403FF" w:rsidRPr="00D432F2">
        <w:rPr>
          <w:rFonts w:ascii="Arial" w:eastAsia="Arial" w:hAnsi="Arial" w:cs="Arial"/>
          <w:sz w:val="24"/>
          <w:szCs w:val="24"/>
        </w:rPr>
        <w:t>pembuatan</w:t>
      </w:r>
      <w:proofErr w:type="spellEnd"/>
      <w:r w:rsidR="006403FF" w:rsidRPr="00D432F2">
        <w:rPr>
          <w:rFonts w:ascii="Arial" w:eastAsia="Arial" w:hAnsi="Arial" w:cs="Arial"/>
          <w:sz w:val="24"/>
          <w:szCs w:val="24"/>
        </w:rPr>
        <w:t xml:space="preserve"> </w:t>
      </w:r>
      <w:proofErr w:type="spellStart"/>
      <w:r w:rsidR="006403FF" w:rsidRPr="00D432F2">
        <w:rPr>
          <w:rFonts w:ascii="Arial" w:eastAsia="Arial" w:hAnsi="Arial" w:cs="Arial"/>
          <w:sz w:val="24"/>
          <w:szCs w:val="24"/>
        </w:rPr>
        <w:t>Surat</w:t>
      </w:r>
      <w:proofErr w:type="spellEnd"/>
      <w:r w:rsidR="006403FF" w:rsidRPr="00D432F2">
        <w:rPr>
          <w:rFonts w:ascii="Arial" w:eastAsia="Arial" w:hAnsi="Arial" w:cs="Arial"/>
          <w:sz w:val="24"/>
          <w:szCs w:val="24"/>
        </w:rPr>
        <w:t xml:space="preserve"> </w:t>
      </w:r>
      <w:proofErr w:type="spellStart"/>
      <w:r w:rsidR="006403FF" w:rsidRPr="00D432F2">
        <w:rPr>
          <w:rFonts w:ascii="Arial" w:eastAsia="Arial" w:hAnsi="Arial" w:cs="Arial"/>
          <w:sz w:val="24"/>
          <w:szCs w:val="24"/>
        </w:rPr>
        <w:t>Keterangan</w:t>
      </w:r>
      <w:proofErr w:type="spellEnd"/>
      <w:r w:rsidR="006403FF" w:rsidRPr="00D432F2">
        <w:rPr>
          <w:rFonts w:ascii="Arial" w:eastAsia="Arial" w:hAnsi="Arial" w:cs="Arial"/>
          <w:sz w:val="24"/>
          <w:szCs w:val="24"/>
        </w:rPr>
        <w:t xml:space="preserve"> </w:t>
      </w:r>
      <w:proofErr w:type="spellStart"/>
      <w:r w:rsidR="006403FF" w:rsidRPr="00D432F2">
        <w:rPr>
          <w:rFonts w:ascii="Arial" w:eastAsia="Arial" w:hAnsi="Arial" w:cs="Arial"/>
          <w:sz w:val="24"/>
          <w:szCs w:val="24"/>
        </w:rPr>
        <w:t>Pindah</w:t>
      </w:r>
      <w:proofErr w:type="spellEnd"/>
      <w:r w:rsidRPr="00D432F2">
        <w:rPr>
          <w:rFonts w:ascii="Arial" w:eastAsia="Arial" w:hAnsi="Arial" w:cs="Arial"/>
          <w:sz w:val="24"/>
          <w:szCs w:val="24"/>
        </w:rPr>
        <w:t>,</w:t>
      </w:r>
      <w:r w:rsidRPr="00D432F2">
        <w:rPr>
          <w:rFonts w:ascii="Arial" w:eastAsia="Arial" w:hAnsi="Arial" w:cs="Arial"/>
          <w:spacing w:val="5"/>
          <w:sz w:val="24"/>
          <w:szCs w:val="24"/>
        </w:rPr>
        <w:t xml:space="preserve"> </w:t>
      </w:r>
      <w:proofErr w:type="spellStart"/>
      <w:r w:rsidR="006403FF" w:rsidRPr="00D432F2">
        <w:rPr>
          <w:rFonts w:ascii="Arial" w:eastAsia="Arial" w:hAnsi="Arial" w:cs="Arial"/>
          <w:spacing w:val="-1"/>
          <w:sz w:val="24"/>
          <w:szCs w:val="24"/>
        </w:rPr>
        <w:t>memberikan</w:t>
      </w:r>
      <w:proofErr w:type="spellEnd"/>
      <w:r w:rsidR="006403FF" w:rsidRPr="00D432F2">
        <w:rPr>
          <w:rFonts w:ascii="Arial" w:eastAsia="Arial" w:hAnsi="Arial" w:cs="Arial"/>
          <w:spacing w:val="-1"/>
          <w:sz w:val="24"/>
          <w:szCs w:val="24"/>
        </w:rPr>
        <w:t xml:space="preserve"> </w:t>
      </w:r>
      <w:proofErr w:type="spellStart"/>
      <w:r w:rsidR="006403FF" w:rsidRPr="00D432F2">
        <w:rPr>
          <w:rFonts w:ascii="Arial" w:eastAsia="Arial" w:hAnsi="Arial" w:cs="Arial"/>
          <w:spacing w:val="-1"/>
          <w:sz w:val="24"/>
          <w:szCs w:val="24"/>
        </w:rPr>
        <w:t>tindakan</w:t>
      </w:r>
      <w:proofErr w:type="spellEnd"/>
      <w:r w:rsidR="006403FF" w:rsidRPr="00D432F2">
        <w:rPr>
          <w:rFonts w:ascii="Arial" w:eastAsia="Arial" w:hAnsi="Arial" w:cs="Arial"/>
          <w:spacing w:val="-1"/>
          <w:sz w:val="24"/>
          <w:szCs w:val="24"/>
        </w:rPr>
        <w:t xml:space="preserve"> </w:t>
      </w:r>
      <w:proofErr w:type="spellStart"/>
      <w:r w:rsidR="006403FF" w:rsidRPr="00D432F2">
        <w:rPr>
          <w:rFonts w:ascii="Arial" w:eastAsia="Arial" w:hAnsi="Arial" w:cs="Arial"/>
          <w:spacing w:val="-1"/>
          <w:sz w:val="24"/>
          <w:szCs w:val="24"/>
        </w:rPr>
        <w:t>tegas</w:t>
      </w:r>
      <w:proofErr w:type="spellEnd"/>
      <w:r w:rsidR="006403FF" w:rsidRPr="00D432F2">
        <w:rPr>
          <w:rFonts w:ascii="Arial" w:eastAsia="Arial" w:hAnsi="Arial" w:cs="Arial"/>
          <w:spacing w:val="-1"/>
          <w:sz w:val="24"/>
          <w:szCs w:val="24"/>
        </w:rPr>
        <w:t xml:space="preserve"> </w:t>
      </w:r>
      <w:proofErr w:type="spellStart"/>
      <w:r w:rsidR="006403FF" w:rsidRPr="00D432F2">
        <w:rPr>
          <w:rFonts w:ascii="Arial" w:eastAsia="Arial" w:hAnsi="Arial" w:cs="Arial"/>
          <w:spacing w:val="-1"/>
          <w:sz w:val="24"/>
          <w:szCs w:val="24"/>
        </w:rPr>
        <w:t>bagi</w:t>
      </w:r>
      <w:proofErr w:type="spellEnd"/>
      <w:r w:rsidR="006403FF" w:rsidRPr="00D432F2">
        <w:rPr>
          <w:rFonts w:ascii="Arial" w:eastAsia="Arial" w:hAnsi="Arial" w:cs="Arial"/>
          <w:spacing w:val="-1"/>
          <w:sz w:val="24"/>
          <w:szCs w:val="24"/>
        </w:rPr>
        <w:t xml:space="preserve"> </w:t>
      </w:r>
      <w:proofErr w:type="spellStart"/>
      <w:r w:rsidR="006403FF" w:rsidRPr="00D432F2">
        <w:rPr>
          <w:rFonts w:ascii="Arial" w:eastAsia="Arial" w:hAnsi="Arial" w:cs="Arial"/>
          <w:spacing w:val="-1"/>
          <w:sz w:val="24"/>
          <w:szCs w:val="24"/>
        </w:rPr>
        <w:t>pegawai</w:t>
      </w:r>
      <w:proofErr w:type="spellEnd"/>
      <w:r w:rsidR="006403FF" w:rsidRPr="00D432F2">
        <w:rPr>
          <w:rFonts w:ascii="Arial" w:eastAsia="Arial" w:hAnsi="Arial" w:cs="Arial"/>
          <w:spacing w:val="-1"/>
          <w:sz w:val="24"/>
          <w:szCs w:val="24"/>
        </w:rPr>
        <w:t xml:space="preserve"> yang </w:t>
      </w:r>
      <w:proofErr w:type="spellStart"/>
      <w:r w:rsidR="006403FF" w:rsidRPr="00D432F2">
        <w:rPr>
          <w:rFonts w:ascii="Arial" w:eastAsia="Arial" w:hAnsi="Arial" w:cs="Arial"/>
          <w:spacing w:val="-1"/>
          <w:sz w:val="24"/>
          <w:szCs w:val="24"/>
        </w:rPr>
        <w:t>tidak</w:t>
      </w:r>
      <w:proofErr w:type="spellEnd"/>
      <w:r w:rsidR="006403FF" w:rsidRPr="00D432F2">
        <w:rPr>
          <w:rFonts w:ascii="Arial" w:eastAsia="Arial" w:hAnsi="Arial" w:cs="Arial"/>
          <w:spacing w:val="-1"/>
          <w:sz w:val="24"/>
          <w:szCs w:val="24"/>
        </w:rPr>
        <w:t xml:space="preserve"> </w:t>
      </w:r>
      <w:proofErr w:type="spellStart"/>
      <w:r w:rsidR="006403FF" w:rsidRPr="00D432F2">
        <w:rPr>
          <w:rFonts w:ascii="Arial" w:eastAsia="Arial" w:hAnsi="Arial" w:cs="Arial"/>
          <w:spacing w:val="-1"/>
          <w:sz w:val="24"/>
          <w:szCs w:val="24"/>
        </w:rPr>
        <w:t>disiplin</w:t>
      </w:r>
      <w:proofErr w:type="spellEnd"/>
      <w:r w:rsidR="006403FF" w:rsidRPr="00D432F2">
        <w:rPr>
          <w:rFonts w:ascii="Arial" w:eastAsia="Arial" w:hAnsi="Arial" w:cs="Arial"/>
          <w:spacing w:val="-1"/>
          <w:sz w:val="24"/>
          <w:szCs w:val="24"/>
        </w:rPr>
        <w:t xml:space="preserve"> </w:t>
      </w:r>
      <w:proofErr w:type="spellStart"/>
      <w:r w:rsidR="006403FF" w:rsidRPr="00D432F2">
        <w:rPr>
          <w:rFonts w:ascii="Arial" w:eastAsia="Arial" w:hAnsi="Arial" w:cs="Arial"/>
          <w:spacing w:val="-1"/>
          <w:sz w:val="24"/>
          <w:szCs w:val="24"/>
        </w:rPr>
        <w:t>dalam</w:t>
      </w:r>
      <w:proofErr w:type="spellEnd"/>
      <w:r w:rsidR="006403FF" w:rsidRPr="00D432F2">
        <w:rPr>
          <w:rFonts w:ascii="Arial" w:eastAsia="Arial" w:hAnsi="Arial" w:cs="Arial"/>
          <w:spacing w:val="-1"/>
          <w:sz w:val="24"/>
          <w:szCs w:val="24"/>
        </w:rPr>
        <w:t xml:space="preserve"> </w:t>
      </w:r>
      <w:proofErr w:type="spellStart"/>
      <w:r w:rsidR="006403FF" w:rsidRPr="00D432F2">
        <w:rPr>
          <w:rFonts w:ascii="Arial" w:eastAsia="Arial" w:hAnsi="Arial" w:cs="Arial"/>
          <w:spacing w:val="-1"/>
          <w:sz w:val="24"/>
          <w:szCs w:val="24"/>
        </w:rPr>
        <w:t>melayani</w:t>
      </w:r>
      <w:proofErr w:type="spellEnd"/>
      <w:r w:rsidR="006403FF" w:rsidRPr="00D432F2">
        <w:rPr>
          <w:rFonts w:ascii="Arial" w:eastAsia="Arial" w:hAnsi="Arial" w:cs="Arial"/>
          <w:spacing w:val="-1"/>
          <w:sz w:val="24"/>
          <w:szCs w:val="24"/>
        </w:rPr>
        <w:t xml:space="preserve">, </w:t>
      </w:r>
      <w:proofErr w:type="spellStart"/>
      <w:r w:rsidR="006403FF" w:rsidRPr="00D432F2">
        <w:rPr>
          <w:rFonts w:ascii="Arial" w:eastAsia="Arial" w:hAnsi="Arial" w:cs="Arial"/>
          <w:spacing w:val="-1"/>
          <w:sz w:val="24"/>
          <w:szCs w:val="24"/>
        </w:rPr>
        <w:t>serta</w:t>
      </w:r>
      <w:proofErr w:type="spellEnd"/>
      <w:r w:rsidR="006403FF" w:rsidRPr="00D432F2">
        <w:rPr>
          <w:rFonts w:ascii="Arial" w:eastAsia="Arial" w:hAnsi="Arial" w:cs="Arial"/>
          <w:spacing w:val="-1"/>
          <w:sz w:val="24"/>
          <w:szCs w:val="24"/>
        </w:rPr>
        <w:t xml:space="preserve"> </w:t>
      </w:r>
      <w:proofErr w:type="spellStart"/>
      <w:r w:rsidR="006403FF" w:rsidRPr="00D432F2">
        <w:rPr>
          <w:rFonts w:ascii="Arial" w:eastAsia="Arial" w:hAnsi="Arial" w:cs="Arial"/>
          <w:spacing w:val="-1"/>
          <w:sz w:val="24"/>
          <w:szCs w:val="24"/>
        </w:rPr>
        <w:t>memberikan</w:t>
      </w:r>
      <w:proofErr w:type="spellEnd"/>
      <w:r w:rsidR="006403FF" w:rsidRPr="00D432F2">
        <w:rPr>
          <w:rFonts w:ascii="Arial" w:eastAsia="Arial" w:hAnsi="Arial" w:cs="Arial"/>
          <w:spacing w:val="-1"/>
          <w:sz w:val="24"/>
          <w:szCs w:val="24"/>
        </w:rPr>
        <w:t xml:space="preserve"> </w:t>
      </w:r>
      <w:proofErr w:type="spellStart"/>
      <w:r w:rsidR="006403FF" w:rsidRPr="00D432F2">
        <w:rPr>
          <w:rFonts w:ascii="Arial" w:eastAsia="Arial" w:hAnsi="Arial" w:cs="Arial"/>
          <w:spacing w:val="-1"/>
          <w:sz w:val="24"/>
          <w:szCs w:val="24"/>
        </w:rPr>
        <w:t>pelatihan</w:t>
      </w:r>
      <w:proofErr w:type="spellEnd"/>
      <w:r w:rsidR="006403FF" w:rsidRPr="00D432F2">
        <w:rPr>
          <w:rFonts w:ascii="Arial" w:eastAsia="Arial" w:hAnsi="Arial" w:cs="Arial"/>
          <w:spacing w:val="-1"/>
          <w:sz w:val="24"/>
          <w:szCs w:val="24"/>
        </w:rPr>
        <w:t xml:space="preserve"> </w:t>
      </w:r>
      <w:proofErr w:type="spellStart"/>
      <w:r w:rsidR="006403FF" w:rsidRPr="00D432F2">
        <w:rPr>
          <w:rFonts w:ascii="Arial" w:eastAsia="Arial" w:hAnsi="Arial" w:cs="Arial"/>
          <w:spacing w:val="-1"/>
          <w:sz w:val="24"/>
          <w:szCs w:val="24"/>
        </w:rPr>
        <w:t>kepada</w:t>
      </w:r>
      <w:proofErr w:type="spellEnd"/>
      <w:r w:rsidR="006403FF" w:rsidRPr="00D432F2">
        <w:rPr>
          <w:rFonts w:ascii="Arial" w:eastAsia="Arial" w:hAnsi="Arial" w:cs="Arial"/>
          <w:spacing w:val="-1"/>
          <w:sz w:val="24"/>
          <w:szCs w:val="24"/>
        </w:rPr>
        <w:t xml:space="preserve"> </w:t>
      </w:r>
      <w:proofErr w:type="spellStart"/>
      <w:r w:rsidR="006403FF" w:rsidRPr="00D432F2">
        <w:rPr>
          <w:rFonts w:ascii="Arial" w:eastAsia="Arial" w:hAnsi="Arial" w:cs="Arial"/>
          <w:spacing w:val="-1"/>
          <w:sz w:val="24"/>
          <w:szCs w:val="24"/>
        </w:rPr>
        <w:t>pegawai</w:t>
      </w:r>
      <w:proofErr w:type="spellEnd"/>
      <w:r w:rsidR="006403FF" w:rsidRPr="00D432F2">
        <w:rPr>
          <w:rFonts w:ascii="Arial" w:eastAsia="Arial" w:hAnsi="Arial" w:cs="Arial"/>
          <w:spacing w:val="-1"/>
          <w:sz w:val="24"/>
          <w:szCs w:val="24"/>
        </w:rPr>
        <w:t>.</w:t>
      </w:r>
      <w:r w:rsidR="006403FF" w:rsidRPr="00D432F2">
        <w:rPr>
          <w:rFonts w:ascii="Arial" w:hAnsi="Arial" w:cs="Arial"/>
          <w:sz w:val="24"/>
          <w:szCs w:val="24"/>
        </w:rPr>
        <w:t xml:space="preserve"> </w:t>
      </w:r>
    </w:p>
    <w:p w:rsidR="00C4378F" w:rsidRPr="00D432F2" w:rsidRDefault="00C4378F" w:rsidP="00B8155E">
      <w:pPr>
        <w:ind w:right="80" w:firstLine="851"/>
        <w:jc w:val="both"/>
        <w:rPr>
          <w:rFonts w:ascii="Arial" w:hAnsi="Arial" w:cs="Arial"/>
          <w:sz w:val="24"/>
          <w:szCs w:val="24"/>
        </w:rPr>
      </w:pPr>
    </w:p>
    <w:p w:rsidR="00C4378F" w:rsidRPr="00D432F2" w:rsidRDefault="00C4378F" w:rsidP="00B8155E">
      <w:pPr>
        <w:ind w:right="80" w:firstLine="851"/>
        <w:jc w:val="both"/>
        <w:rPr>
          <w:rFonts w:ascii="Arial" w:hAnsi="Arial" w:cs="Arial"/>
          <w:sz w:val="24"/>
          <w:szCs w:val="24"/>
        </w:rPr>
      </w:pPr>
    </w:p>
    <w:p w:rsidR="00B6188C" w:rsidRPr="00D432F2" w:rsidRDefault="00B6188C">
      <w:pPr>
        <w:spacing w:before="29"/>
        <w:ind w:left="4425" w:right="3959"/>
        <w:jc w:val="center"/>
        <w:rPr>
          <w:rFonts w:ascii="Arial" w:hAnsi="Arial" w:cs="Arial"/>
          <w:b/>
          <w:i/>
          <w:sz w:val="24"/>
          <w:szCs w:val="24"/>
        </w:rPr>
      </w:pPr>
    </w:p>
    <w:p w:rsidR="00C4378F" w:rsidRPr="00D432F2" w:rsidRDefault="00C4378F" w:rsidP="009B2E4A">
      <w:pPr>
        <w:pStyle w:val="HTMLPreformatted"/>
        <w:shd w:val="clear" w:color="auto" w:fill="FFFFFF"/>
        <w:jc w:val="center"/>
        <w:rPr>
          <w:rFonts w:ascii="Arial" w:hAnsi="Arial" w:cs="Arial"/>
          <w:b/>
          <w:i/>
          <w:color w:val="212121"/>
          <w:sz w:val="24"/>
          <w:szCs w:val="24"/>
          <w:lang w:val="en"/>
        </w:rPr>
      </w:pPr>
      <w:r w:rsidRPr="00D432F2">
        <w:rPr>
          <w:rFonts w:ascii="Arial" w:hAnsi="Arial" w:cs="Arial"/>
          <w:b/>
          <w:i/>
          <w:color w:val="212121"/>
          <w:sz w:val="24"/>
          <w:szCs w:val="24"/>
          <w:lang w:val="en"/>
        </w:rPr>
        <w:t>ABSTRACT</w:t>
      </w:r>
    </w:p>
    <w:p w:rsidR="00C4378F" w:rsidRPr="00D432F2" w:rsidRDefault="00C4378F" w:rsidP="009B2E4A">
      <w:pPr>
        <w:pStyle w:val="HTMLPreformatted"/>
        <w:shd w:val="clear" w:color="auto" w:fill="FFFFFF"/>
        <w:jc w:val="both"/>
        <w:rPr>
          <w:rFonts w:ascii="Arial" w:hAnsi="Arial" w:cs="Arial"/>
          <w:i/>
          <w:color w:val="212121"/>
          <w:sz w:val="24"/>
          <w:szCs w:val="24"/>
          <w:lang w:val="en"/>
        </w:rPr>
      </w:pPr>
    </w:p>
    <w:p w:rsidR="00C4378F" w:rsidRPr="00D432F2" w:rsidRDefault="00C4378F" w:rsidP="009B2E4A">
      <w:pPr>
        <w:pStyle w:val="HTMLPreformatted"/>
        <w:shd w:val="clear" w:color="auto" w:fill="FFFFFF"/>
        <w:jc w:val="both"/>
        <w:rPr>
          <w:rFonts w:ascii="Arial" w:hAnsi="Arial" w:cs="Arial"/>
          <w:i/>
          <w:color w:val="212121"/>
          <w:sz w:val="24"/>
          <w:szCs w:val="24"/>
          <w:lang w:val="en"/>
        </w:rPr>
      </w:pPr>
    </w:p>
    <w:p w:rsidR="009B2E4A" w:rsidRPr="00D432F2" w:rsidRDefault="00C4378F" w:rsidP="009B2E4A">
      <w:pPr>
        <w:pStyle w:val="HTMLPreformatted"/>
        <w:shd w:val="clear" w:color="auto" w:fill="FFFFFF"/>
        <w:ind w:firstLine="851"/>
        <w:jc w:val="both"/>
        <w:rPr>
          <w:rFonts w:ascii="Arial" w:hAnsi="Arial" w:cs="Arial"/>
          <w:b/>
          <w:i/>
          <w:color w:val="212121"/>
          <w:sz w:val="24"/>
          <w:szCs w:val="24"/>
          <w:lang w:val="en"/>
        </w:rPr>
      </w:pPr>
      <w:r w:rsidRPr="00D432F2">
        <w:rPr>
          <w:rFonts w:ascii="Arial" w:hAnsi="Arial" w:cs="Arial"/>
          <w:i/>
          <w:color w:val="212121"/>
          <w:sz w:val="24"/>
          <w:szCs w:val="24"/>
          <w:lang w:val="en"/>
        </w:rPr>
        <w:t xml:space="preserve">The condition of the population </w:t>
      </w:r>
      <w:r w:rsidR="007C080C" w:rsidRPr="00D432F2">
        <w:rPr>
          <w:rFonts w:ascii="Arial" w:hAnsi="Arial" w:cs="Arial"/>
          <w:i/>
          <w:color w:val="212121"/>
          <w:sz w:val="24"/>
          <w:szCs w:val="24"/>
          <w:lang w:val="en"/>
        </w:rPr>
        <w:t>in the District of South East Aceh of Aceh</w:t>
      </w:r>
      <w:r w:rsidRPr="00D432F2">
        <w:rPr>
          <w:rFonts w:ascii="Arial" w:hAnsi="Arial" w:cs="Arial"/>
          <w:i/>
          <w:color w:val="212121"/>
          <w:sz w:val="24"/>
          <w:szCs w:val="24"/>
          <w:lang w:val="en"/>
        </w:rPr>
        <w:t xml:space="preserve"> Province, in general has not had a moving document that is a Certificate of Movement made by the Department of Population and Civil Registry. The lack of awareness of the community in making the Certificate of Movement and the lack of good service of the Certificate of Move will hamper the process of making the population documents. With this background, the authors make observations with the aim to find out how the service Department of Population and</w:t>
      </w:r>
      <w:r w:rsidR="007C080C" w:rsidRPr="00D432F2">
        <w:rPr>
          <w:rFonts w:ascii="Arial" w:hAnsi="Arial" w:cs="Arial"/>
          <w:i/>
          <w:color w:val="212121"/>
          <w:sz w:val="24"/>
          <w:szCs w:val="24"/>
          <w:lang w:val="en"/>
        </w:rPr>
        <w:t xml:space="preserve"> Civil Registry of South East Aceh</w:t>
      </w:r>
      <w:r w:rsidRPr="00D432F2">
        <w:rPr>
          <w:rFonts w:ascii="Arial" w:hAnsi="Arial" w:cs="Arial"/>
          <w:i/>
          <w:color w:val="212121"/>
          <w:sz w:val="24"/>
          <w:szCs w:val="24"/>
          <w:lang w:val="en"/>
        </w:rPr>
        <w:t>, what are the inhibiting factors and efforts made so that the authors are interested to take the title "</w:t>
      </w:r>
      <w:r w:rsidR="007C080C" w:rsidRPr="00D432F2">
        <w:rPr>
          <w:rFonts w:ascii="Arial" w:hAnsi="Arial" w:cs="Arial"/>
          <w:b/>
          <w:i/>
          <w:color w:val="212121"/>
          <w:sz w:val="24"/>
          <w:szCs w:val="24"/>
          <w:lang w:val="en"/>
        </w:rPr>
        <w:t>Mechanism to Appear Certifi</w:t>
      </w:r>
      <w:r w:rsidR="00DD3178" w:rsidRPr="00D432F2">
        <w:rPr>
          <w:rFonts w:ascii="Arial" w:hAnsi="Arial" w:cs="Arial"/>
          <w:b/>
          <w:i/>
          <w:color w:val="212121"/>
          <w:sz w:val="24"/>
          <w:szCs w:val="24"/>
          <w:lang w:val="en"/>
        </w:rPr>
        <w:t xml:space="preserve">cate Move For </w:t>
      </w:r>
      <w:proofErr w:type="spellStart"/>
      <w:r w:rsidR="00DD3178" w:rsidRPr="00D432F2">
        <w:rPr>
          <w:rFonts w:ascii="Arial" w:hAnsi="Arial" w:cs="Arial"/>
          <w:b/>
          <w:i/>
          <w:color w:val="212121"/>
          <w:sz w:val="24"/>
          <w:szCs w:val="24"/>
          <w:lang w:val="en"/>
        </w:rPr>
        <w:t>Migran</w:t>
      </w:r>
      <w:proofErr w:type="spellEnd"/>
      <w:r w:rsidR="00DD3178" w:rsidRPr="00D432F2">
        <w:rPr>
          <w:rFonts w:ascii="Arial" w:hAnsi="Arial" w:cs="Arial"/>
          <w:b/>
          <w:i/>
          <w:color w:val="212121"/>
          <w:sz w:val="24"/>
          <w:szCs w:val="24"/>
          <w:lang w:val="en"/>
        </w:rPr>
        <w:t xml:space="preserve"> </w:t>
      </w:r>
      <w:proofErr w:type="spellStart"/>
      <w:r w:rsidR="00DD3178" w:rsidRPr="00D432F2">
        <w:rPr>
          <w:rFonts w:ascii="Arial" w:hAnsi="Arial" w:cs="Arial"/>
          <w:b/>
          <w:i/>
          <w:color w:val="212121"/>
          <w:sz w:val="24"/>
          <w:szCs w:val="24"/>
          <w:lang w:val="en"/>
        </w:rPr>
        <w:t>Circuler</w:t>
      </w:r>
      <w:proofErr w:type="spellEnd"/>
      <w:r w:rsidR="00DD3178" w:rsidRPr="00D432F2">
        <w:rPr>
          <w:rFonts w:ascii="Arial" w:hAnsi="Arial" w:cs="Arial"/>
          <w:b/>
          <w:i/>
          <w:color w:val="212121"/>
          <w:sz w:val="24"/>
          <w:szCs w:val="24"/>
          <w:lang w:val="en"/>
        </w:rPr>
        <w:t xml:space="preserve"> (</w:t>
      </w:r>
      <w:r w:rsidR="007C080C" w:rsidRPr="00D432F2">
        <w:rPr>
          <w:rFonts w:ascii="Arial" w:hAnsi="Arial" w:cs="Arial"/>
          <w:b/>
          <w:i/>
          <w:color w:val="212121"/>
          <w:sz w:val="24"/>
          <w:szCs w:val="24"/>
          <w:lang w:val="en"/>
        </w:rPr>
        <w:t xml:space="preserve">Study </w:t>
      </w:r>
      <w:r w:rsidR="00DD3178" w:rsidRPr="00D432F2">
        <w:rPr>
          <w:rFonts w:ascii="Arial" w:hAnsi="Arial" w:cs="Arial"/>
          <w:b/>
          <w:i/>
          <w:color w:val="212121"/>
          <w:sz w:val="24"/>
          <w:szCs w:val="24"/>
          <w:lang w:val="en"/>
        </w:rPr>
        <w:t xml:space="preserve">In </w:t>
      </w:r>
      <w:r w:rsidRPr="00D432F2">
        <w:rPr>
          <w:rFonts w:ascii="Arial" w:hAnsi="Arial" w:cs="Arial"/>
          <w:b/>
          <w:i/>
          <w:color w:val="212121"/>
          <w:sz w:val="24"/>
          <w:szCs w:val="24"/>
          <w:lang w:val="en"/>
        </w:rPr>
        <w:t>Department Populat</w:t>
      </w:r>
      <w:r w:rsidR="00DD3178" w:rsidRPr="00D432F2">
        <w:rPr>
          <w:rFonts w:ascii="Arial" w:hAnsi="Arial" w:cs="Arial"/>
          <w:b/>
          <w:i/>
          <w:color w:val="212121"/>
          <w:sz w:val="24"/>
          <w:szCs w:val="24"/>
          <w:lang w:val="en"/>
        </w:rPr>
        <w:t>ion and Civil Registry of South East Aceh of Aceh</w:t>
      </w:r>
      <w:r w:rsidRPr="00D432F2">
        <w:rPr>
          <w:rFonts w:ascii="Arial" w:hAnsi="Arial" w:cs="Arial"/>
          <w:b/>
          <w:i/>
          <w:color w:val="212121"/>
          <w:sz w:val="24"/>
          <w:szCs w:val="24"/>
          <w:lang w:val="en"/>
        </w:rPr>
        <w:t xml:space="preserve"> Province</w:t>
      </w:r>
      <w:r w:rsidR="00DD3178" w:rsidRPr="00D432F2">
        <w:rPr>
          <w:rFonts w:ascii="Arial" w:hAnsi="Arial" w:cs="Arial"/>
          <w:b/>
          <w:i/>
          <w:color w:val="212121"/>
          <w:sz w:val="24"/>
          <w:szCs w:val="24"/>
          <w:lang w:val="en"/>
        </w:rPr>
        <w:t>)</w:t>
      </w:r>
      <w:r w:rsidRPr="00D432F2">
        <w:rPr>
          <w:rFonts w:ascii="Arial" w:hAnsi="Arial" w:cs="Arial"/>
          <w:b/>
          <w:i/>
          <w:color w:val="212121"/>
          <w:sz w:val="24"/>
          <w:szCs w:val="24"/>
          <w:lang w:val="en"/>
        </w:rPr>
        <w:t xml:space="preserve"> ".</w:t>
      </w:r>
    </w:p>
    <w:p w:rsidR="009B2E4A" w:rsidRPr="00D432F2" w:rsidRDefault="00C4378F" w:rsidP="009B2E4A">
      <w:pPr>
        <w:pStyle w:val="HTMLPreformatted"/>
        <w:shd w:val="clear" w:color="auto" w:fill="FFFFFF"/>
        <w:ind w:firstLine="851"/>
        <w:jc w:val="both"/>
        <w:rPr>
          <w:rFonts w:ascii="Arial" w:hAnsi="Arial" w:cs="Arial"/>
          <w:b/>
          <w:i/>
          <w:color w:val="212121"/>
          <w:sz w:val="24"/>
          <w:szCs w:val="24"/>
          <w:lang w:val="en"/>
        </w:rPr>
      </w:pPr>
      <w:r w:rsidRPr="00D432F2">
        <w:rPr>
          <w:rFonts w:ascii="Arial" w:hAnsi="Arial" w:cs="Arial"/>
          <w:i/>
          <w:color w:val="212121"/>
          <w:sz w:val="24"/>
          <w:szCs w:val="24"/>
          <w:lang w:val="en"/>
        </w:rPr>
        <w:t>The author uses explorative research method with inductive approach. The data used are primary and secondary data, obtained through interview, documentation, and observation. Interviews were conducted with related parties namely Head of Population and</w:t>
      </w:r>
      <w:r w:rsidR="007C080C" w:rsidRPr="00D432F2">
        <w:rPr>
          <w:rFonts w:ascii="Arial" w:hAnsi="Arial" w:cs="Arial"/>
          <w:i/>
          <w:color w:val="212121"/>
          <w:sz w:val="24"/>
          <w:szCs w:val="24"/>
          <w:lang w:val="en"/>
        </w:rPr>
        <w:t xml:space="preserve"> Civil Registry of South East Aceh</w:t>
      </w:r>
      <w:r w:rsidRPr="00D432F2">
        <w:rPr>
          <w:rFonts w:ascii="Arial" w:hAnsi="Arial" w:cs="Arial"/>
          <w:i/>
          <w:color w:val="212121"/>
          <w:sz w:val="24"/>
          <w:szCs w:val="24"/>
          <w:lang w:val="en"/>
        </w:rPr>
        <w:t>, government apparatus, and community. Data analysis techniq</w:t>
      </w:r>
      <w:bookmarkStart w:id="0" w:name="_GoBack"/>
      <w:bookmarkEnd w:id="0"/>
      <w:r w:rsidRPr="00D432F2">
        <w:rPr>
          <w:rFonts w:ascii="Arial" w:hAnsi="Arial" w:cs="Arial"/>
          <w:i/>
          <w:color w:val="212121"/>
          <w:sz w:val="24"/>
          <w:szCs w:val="24"/>
          <w:lang w:val="en"/>
        </w:rPr>
        <w:t>ues used by the author is to reduce data, presenting the data, and the last is to draw conclusions.</w:t>
      </w:r>
    </w:p>
    <w:p w:rsidR="009B2E4A" w:rsidRPr="00D432F2" w:rsidRDefault="00C4378F" w:rsidP="009B2E4A">
      <w:pPr>
        <w:pStyle w:val="HTMLPreformatted"/>
        <w:shd w:val="clear" w:color="auto" w:fill="FFFFFF"/>
        <w:ind w:firstLine="851"/>
        <w:jc w:val="both"/>
        <w:rPr>
          <w:rFonts w:ascii="Arial" w:hAnsi="Arial" w:cs="Arial"/>
          <w:b/>
          <w:i/>
          <w:color w:val="212121"/>
          <w:sz w:val="24"/>
          <w:szCs w:val="24"/>
          <w:lang w:val="en"/>
        </w:rPr>
      </w:pPr>
      <w:r w:rsidRPr="00D432F2">
        <w:rPr>
          <w:rFonts w:ascii="Arial" w:hAnsi="Arial" w:cs="Arial"/>
          <w:i/>
          <w:color w:val="212121"/>
          <w:sz w:val="24"/>
          <w:szCs w:val="24"/>
          <w:lang w:val="en"/>
        </w:rPr>
        <w:t xml:space="preserve">The results of this study conclude that the service of the Population Service in the manufacture of the Certificate of Movement is still not good, due to lack of facilities and infrastructure and printing equipment that only one unit can be used and also the lack of paper to print. In addition, the delay of printing the Certificate of Movement and the existence of illegal collecting on the service of making the Move Notification Letter. The inhibiting factor is that the community is still not well informed about the requirements procedure, the discipline of the </w:t>
      </w:r>
      <w:proofErr w:type="spellStart"/>
      <w:r w:rsidRPr="00D432F2">
        <w:rPr>
          <w:rFonts w:ascii="Arial" w:hAnsi="Arial" w:cs="Arial"/>
          <w:i/>
          <w:color w:val="212121"/>
          <w:sz w:val="24"/>
          <w:szCs w:val="24"/>
          <w:lang w:val="en"/>
        </w:rPr>
        <w:t>Dinas</w:t>
      </w:r>
      <w:proofErr w:type="spellEnd"/>
      <w:r w:rsidRPr="00D432F2">
        <w:rPr>
          <w:rFonts w:ascii="Arial" w:hAnsi="Arial" w:cs="Arial"/>
          <w:i/>
          <w:color w:val="212121"/>
          <w:sz w:val="24"/>
          <w:szCs w:val="24"/>
          <w:lang w:val="en"/>
        </w:rPr>
        <w:t xml:space="preserve"> staff, the limited facilities and infrastructure, and the competence of the officers in providing services. Efforts undertaken by the Office of Population and Civil Registration is to socialize the procedures for the requirements of making a Certificate of Move, cracking undisciplined employees, providing training to employees in terms of service.</w:t>
      </w:r>
    </w:p>
    <w:p w:rsidR="00C4378F" w:rsidRPr="00D432F2" w:rsidRDefault="00C4378F" w:rsidP="009B2E4A">
      <w:pPr>
        <w:pStyle w:val="HTMLPreformatted"/>
        <w:shd w:val="clear" w:color="auto" w:fill="FFFFFF"/>
        <w:ind w:firstLine="851"/>
        <w:jc w:val="both"/>
        <w:rPr>
          <w:rFonts w:ascii="Arial" w:hAnsi="Arial" w:cs="Arial"/>
          <w:b/>
          <w:i/>
          <w:color w:val="212121"/>
          <w:sz w:val="24"/>
          <w:szCs w:val="24"/>
          <w:lang w:val="en"/>
        </w:rPr>
      </w:pPr>
      <w:r w:rsidRPr="00D432F2">
        <w:rPr>
          <w:rFonts w:ascii="Arial" w:hAnsi="Arial" w:cs="Arial"/>
          <w:i/>
          <w:color w:val="212121"/>
          <w:sz w:val="24"/>
          <w:szCs w:val="24"/>
          <w:lang w:val="en"/>
        </w:rPr>
        <w:t>Based on the observations, the authors suggested that the Office of Population and Civil Registration conduct a scheduled socialization and make information boards for the requirements of making the Move Certificate, giving decisive action for employees who are not disciplined in serving, and provide training to employees.</w:t>
      </w:r>
    </w:p>
    <w:p w:rsidR="00C4378F" w:rsidRPr="00D432F2" w:rsidRDefault="00C4378F" w:rsidP="009B2E4A">
      <w:pPr>
        <w:spacing w:before="29"/>
        <w:ind w:left="4425" w:right="3959"/>
        <w:jc w:val="both"/>
        <w:rPr>
          <w:rFonts w:ascii="Arial" w:hAnsi="Arial" w:cs="Arial"/>
          <w:sz w:val="24"/>
          <w:szCs w:val="24"/>
        </w:rPr>
      </w:pPr>
    </w:p>
    <w:sectPr w:rsidR="00C4378F" w:rsidRPr="00D432F2" w:rsidSect="00B8155E">
      <w:type w:val="continuous"/>
      <w:pgSz w:w="11907" w:h="16839" w:code="9"/>
      <w:pgMar w:top="2268" w:right="1701" w:bottom="1701" w:left="226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23137F"/>
    <w:multiLevelType w:val="multilevel"/>
    <w:tmpl w:val="2F4251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B6"/>
    <w:rsid w:val="00142F0A"/>
    <w:rsid w:val="005724B6"/>
    <w:rsid w:val="006403FF"/>
    <w:rsid w:val="00676E61"/>
    <w:rsid w:val="00793970"/>
    <w:rsid w:val="007C080C"/>
    <w:rsid w:val="00891CCF"/>
    <w:rsid w:val="009B2E4A"/>
    <w:rsid w:val="00B02614"/>
    <w:rsid w:val="00B6188C"/>
    <w:rsid w:val="00B8155E"/>
    <w:rsid w:val="00C4378F"/>
    <w:rsid w:val="00D432F2"/>
    <w:rsid w:val="00DB0A7A"/>
    <w:rsid w:val="00DD3178"/>
    <w:rsid w:val="00FC376C"/>
    <w:rsid w:val="00FF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ABEAA-2DED-4397-9EC6-B960A994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TMLPreformatted">
    <w:name w:val="HTML Preformatted"/>
    <w:basedOn w:val="Normal"/>
    <w:link w:val="HTMLPreformattedChar"/>
    <w:uiPriority w:val="99"/>
    <w:semiHidden/>
    <w:unhideWhenUsed/>
    <w:rsid w:val="00B6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6188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375970">
      <w:bodyDiv w:val="1"/>
      <w:marLeft w:val="0"/>
      <w:marRight w:val="0"/>
      <w:marTop w:val="0"/>
      <w:marBottom w:val="0"/>
      <w:divBdr>
        <w:top w:val="none" w:sz="0" w:space="0" w:color="auto"/>
        <w:left w:val="none" w:sz="0" w:space="0" w:color="auto"/>
        <w:bottom w:val="none" w:sz="0" w:space="0" w:color="auto"/>
        <w:right w:val="none" w:sz="0" w:space="0" w:color="auto"/>
      </w:divBdr>
    </w:div>
    <w:div w:id="1922174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tosiba</dc:creator>
  <cp:lastModifiedBy>az</cp:lastModifiedBy>
  <cp:revision>6</cp:revision>
  <dcterms:created xsi:type="dcterms:W3CDTF">2017-07-07T12:44:00Z</dcterms:created>
  <dcterms:modified xsi:type="dcterms:W3CDTF">2018-04-03T15:56:00Z</dcterms:modified>
</cp:coreProperties>
</file>