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8D" w:rsidRDefault="000C408D">
      <w:pPr>
        <w:spacing w:before="10" w:line="120" w:lineRule="exact"/>
        <w:rPr>
          <w:sz w:val="12"/>
          <w:szCs w:val="12"/>
        </w:rPr>
      </w:pPr>
    </w:p>
    <w:p w:rsidR="000C408D" w:rsidRDefault="000C408D">
      <w:pPr>
        <w:spacing w:line="200" w:lineRule="exact"/>
      </w:pPr>
    </w:p>
    <w:p w:rsidR="000C408D" w:rsidRDefault="00E53F26">
      <w:pPr>
        <w:spacing w:before="29"/>
        <w:ind w:left="4418" w:right="32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</w:t>
      </w:r>
    </w:p>
    <w:p w:rsidR="000C408D" w:rsidRDefault="000C408D">
      <w:pPr>
        <w:spacing w:before="18" w:line="260" w:lineRule="exact"/>
        <w:rPr>
          <w:sz w:val="26"/>
          <w:szCs w:val="26"/>
        </w:rPr>
      </w:pPr>
    </w:p>
    <w:p w:rsidR="000C408D" w:rsidRDefault="00E53F26">
      <w:pPr>
        <w:spacing w:line="276" w:lineRule="auto"/>
        <w:ind w:left="548" w:right="77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lam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sia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lam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rkait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epua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Dal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4396B"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6D17A1">
        <w:rPr>
          <w:rFonts w:ascii="Arial" w:eastAsia="Arial" w:hAnsi="Arial" w:cs="Arial"/>
          <w:b/>
          <w:sz w:val="24"/>
          <w:szCs w:val="24"/>
        </w:rPr>
        <w:t>PENERBITAN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KE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ANA</w:t>
      </w:r>
      <w:r w:rsidR="006D17A1">
        <w:rPr>
          <w:rFonts w:ascii="Arial" w:eastAsia="Arial" w:hAnsi="Arial" w:cs="Arial"/>
          <w:b/>
          <w:sz w:val="24"/>
          <w:szCs w:val="24"/>
        </w:rPr>
        <w:t>K DILUAR NIKAH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 KE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TEN</w:t>
      </w:r>
      <w:r w:rsidR="006D17A1">
        <w:rPr>
          <w:rFonts w:ascii="Arial" w:eastAsia="Arial" w:hAnsi="Arial" w:cs="Arial"/>
          <w:b/>
          <w:spacing w:val="-1"/>
          <w:sz w:val="24"/>
          <w:szCs w:val="24"/>
        </w:rPr>
        <w:t xml:space="preserve"> GORONTANLO </w:t>
      </w:r>
      <w:r>
        <w:rPr>
          <w:rFonts w:ascii="Arial" w:eastAsia="Arial" w:hAnsi="Arial" w:cs="Arial"/>
          <w:b/>
          <w:spacing w:val="4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Sipil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F95EB3">
        <w:rPr>
          <w:rFonts w:ascii="Arial" w:eastAsia="Arial" w:hAnsi="Arial" w:cs="Arial"/>
          <w:spacing w:val="-1"/>
          <w:sz w:val="24"/>
          <w:szCs w:val="24"/>
        </w:rPr>
        <w:t>Gorontalo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kti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maksi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0C408D" w:rsidRDefault="000C408D">
      <w:pPr>
        <w:spacing w:before="7" w:line="100" w:lineRule="exact"/>
        <w:rPr>
          <w:sz w:val="11"/>
          <w:szCs w:val="11"/>
        </w:rPr>
      </w:pPr>
    </w:p>
    <w:p w:rsidR="000C408D" w:rsidRDefault="000C408D">
      <w:pPr>
        <w:spacing w:line="200" w:lineRule="exact"/>
      </w:pPr>
    </w:p>
    <w:p w:rsidR="000C408D" w:rsidRPr="000B02DC" w:rsidRDefault="00E53F26" w:rsidP="000B02DC">
      <w:pPr>
        <w:spacing w:line="276" w:lineRule="auto"/>
        <w:ind w:left="548" w:right="79"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D17A1">
        <w:rPr>
          <w:rFonts w:ascii="Arial" w:eastAsia="Arial" w:hAnsi="Arial" w:cs="Arial"/>
          <w:sz w:val="24"/>
          <w:szCs w:val="24"/>
        </w:rPr>
        <w:t>Anak</w:t>
      </w:r>
      <w:proofErr w:type="spellEnd"/>
      <w:r w:rsidR="006D1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D17A1">
        <w:rPr>
          <w:rFonts w:ascii="Arial" w:eastAsia="Arial" w:hAnsi="Arial" w:cs="Arial"/>
          <w:sz w:val="24"/>
          <w:szCs w:val="24"/>
        </w:rPr>
        <w:t>diluar</w:t>
      </w:r>
      <w:proofErr w:type="spellEnd"/>
      <w:r w:rsidR="006D17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006D17A1">
        <w:rPr>
          <w:rFonts w:ascii="Arial" w:eastAsia="Arial" w:hAnsi="Arial" w:cs="Arial"/>
          <w:sz w:val="24"/>
          <w:szCs w:val="24"/>
        </w:rPr>
        <w:t>Nikah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6D17A1">
        <w:rPr>
          <w:rFonts w:ascii="Arial" w:eastAsia="Arial" w:hAnsi="Arial" w:cs="Arial"/>
          <w:spacing w:val="-1"/>
          <w:sz w:val="24"/>
          <w:szCs w:val="24"/>
        </w:rPr>
        <w:t>Gorontalo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D17A1">
        <w:rPr>
          <w:rFonts w:ascii="Arial" w:eastAsia="Arial" w:hAnsi="Arial" w:cs="Arial"/>
          <w:spacing w:val="-1"/>
          <w:sz w:val="24"/>
          <w:szCs w:val="24"/>
        </w:rPr>
        <w:t>Gorontalo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lam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 w:rsidR="006D17A1">
        <w:rPr>
          <w:rFonts w:ascii="Arial" w:eastAsia="Arial" w:hAnsi="Arial" w:cs="Arial"/>
          <w:spacing w:val="1"/>
          <w:sz w:val="24"/>
          <w:szCs w:val="24"/>
        </w:rPr>
        <w:t>nerbitan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 w:rsidR="000B02D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B02DC">
        <w:rPr>
          <w:rFonts w:ascii="Arial" w:eastAsia="Arial" w:hAnsi="Arial" w:cs="Arial"/>
          <w:sz w:val="24"/>
          <w:szCs w:val="24"/>
        </w:rPr>
        <w:t>terkhusunya</w:t>
      </w:r>
      <w:proofErr w:type="spellEnd"/>
      <w:r w:rsidR="000B02D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B02DC">
        <w:rPr>
          <w:rFonts w:ascii="Arial" w:eastAsia="Arial" w:hAnsi="Arial" w:cs="Arial"/>
          <w:sz w:val="24"/>
          <w:szCs w:val="24"/>
        </w:rPr>
        <w:t>bagi</w:t>
      </w:r>
      <w:proofErr w:type="spellEnd"/>
      <w:r w:rsidR="000B02D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B02DC">
        <w:rPr>
          <w:rFonts w:ascii="Arial" w:eastAsia="Arial" w:hAnsi="Arial" w:cs="Arial"/>
          <w:sz w:val="24"/>
          <w:szCs w:val="24"/>
        </w:rPr>
        <w:t>anak</w:t>
      </w:r>
      <w:proofErr w:type="spellEnd"/>
      <w:r w:rsidR="000B02DC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0B02DC">
        <w:rPr>
          <w:rFonts w:ascii="Arial" w:eastAsia="Arial" w:hAnsi="Arial" w:cs="Arial"/>
          <w:sz w:val="24"/>
          <w:szCs w:val="24"/>
        </w:rPr>
        <w:t>lahir</w:t>
      </w:r>
      <w:proofErr w:type="spellEnd"/>
      <w:r w:rsidR="000B02D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B02DC">
        <w:rPr>
          <w:rFonts w:ascii="Arial" w:eastAsia="Arial" w:hAnsi="Arial" w:cs="Arial"/>
          <w:sz w:val="24"/>
          <w:szCs w:val="24"/>
        </w:rPr>
        <w:t>diluar</w:t>
      </w:r>
      <w:proofErr w:type="spellEnd"/>
      <w:r w:rsidR="000B02D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B02DC">
        <w:rPr>
          <w:rFonts w:ascii="Arial" w:eastAsia="Arial" w:hAnsi="Arial" w:cs="Arial"/>
          <w:sz w:val="24"/>
          <w:szCs w:val="24"/>
        </w:rPr>
        <w:t>nikah</w:t>
      </w:r>
      <w:proofErr w:type="spellEnd"/>
    </w:p>
    <w:p w:rsidR="000C408D" w:rsidRDefault="000C408D">
      <w:pPr>
        <w:spacing w:line="200" w:lineRule="exact"/>
      </w:pPr>
    </w:p>
    <w:p w:rsidR="000C408D" w:rsidRDefault="00E53F26">
      <w:pPr>
        <w:spacing w:line="276" w:lineRule="auto"/>
        <w:ind w:left="548" w:right="77"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Dal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6D17A1">
        <w:rPr>
          <w:rFonts w:ascii="Arial" w:eastAsia="Arial" w:hAnsi="Arial" w:cs="Arial"/>
          <w:spacing w:val="1"/>
          <w:sz w:val="24"/>
          <w:szCs w:val="24"/>
        </w:rPr>
        <w:t>Deskriptid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lah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lac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eng</w:t>
      </w:r>
      <w:r>
        <w:rPr>
          <w:rFonts w:ascii="Arial" w:eastAsia="Arial" w:hAnsi="Arial" w:cs="Arial"/>
          <w:spacing w:val="1"/>
          <w:sz w:val="24"/>
          <w:szCs w:val="24"/>
        </w:rPr>
        <w:t>umpu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-la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0C408D" w:rsidRDefault="000C408D">
      <w:pPr>
        <w:spacing w:before="10" w:line="100" w:lineRule="exact"/>
        <w:rPr>
          <w:sz w:val="11"/>
          <w:szCs w:val="11"/>
        </w:rPr>
      </w:pPr>
    </w:p>
    <w:p w:rsidR="000C408D" w:rsidRDefault="000C408D">
      <w:pPr>
        <w:spacing w:line="200" w:lineRule="exact"/>
      </w:pPr>
    </w:p>
    <w:p w:rsidR="000C408D" w:rsidRDefault="00E53F26">
      <w:pPr>
        <w:spacing w:line="276" w:lineRule="auto"/>
        <w:ind w:left="548" w:right="8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Dari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sil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Sipil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6D17A1">
        <w:rPr>
          <w:rFonts w:ascii="Arial" w:eastAsia="Arial" w:hAnsi="Arial" w:cs="Arial"/>
          <w:spacing w:val="-1"/>
          <w:sz w:val="24"/>
          <w:szCs w:val="24"/>
        </w:rPr>
        <w:t>Gorontalo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dapa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6D17A1">
        <w:rPr>
          <w:rFonts w:ascii="Arial" w:eastAsia="Arial" w:hAnsi="Arial" w:cs="Arial"/>
          <w:sz w:val="24"/>
          <w:szCs w:val="24"/>
        </w:rPr>
        <w:t>pelayanan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idik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0C408D" w:rsidRDefault="00E53F26">
      <w:pPr>
        <w:spacing w:line="260" w:lineRule="exact"/>
        <w:ind w:left="548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mas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rak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C408D" w:rsidRDefault="000C408D">
      <w:pPr>
        <w:spacing w:line="200" w:lineRule="exact"/>
      </w:pPr>
    </w:p>
    <w:p w:rsidR="000C408D" w:rsidRDefault="000C408D">
      <w:pPr>
        <w:spacing w:line="200" w:lineRule="exact"/>
      </w:pPr>
    </w:p>
    <w:p w:rsidR="000C408D" w:rsidRDefault="000C408D">
      <w:pPr>
        <w:spacing w:line="200" w:lineRule="exact"/>
      </w:pPr>
    </w:p>
    <w:p w:rsidR="000C408D" w:rsidRDefault="000C408D">
      <w:pPr>
        <w:spacing w:line="200" w:lineRule="exact"/>
      </w:pPr>
    </w:p>
    <w:p w:rsidR="000C408D" w:rsidRDefault="000C408D">
      <w:pPr>
        <w:spacing w:before="1" w:line="260" w:lineRule="exact"/>
        <w:rPr>
          <w:sz w:val="26"/>
          <w:szCs w:val="26"/>
        </w:rPr>
      </w:pPr>
    </w:p>
    <w:p w:rsidR="000C408D" w:rsidRDefault="00E53F26">
      <w:pPr>
        <w:spacing w:before="16"/>
        <w:ind w:left="4597" w:right="4169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ii</w:t>
      </w:r>
      <w:bookmarkStart w:id="0" w:name="_GoBack"/>
      <w:bookmarkEnd w:id="0"/>
      <w:proofErr w:type="gramEnd"/>
    </w:p>
    <w:sectPr w:rsidR="000C408D">
      <w:type w:val="continuous"/>
      <w:pgSz w:w="12240" w:h="15840"/>
      <w:pgMar w:top="148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DB2"/>
    <w:multiLevelType w:val="multilevel"/>
    <w:tmpl w:val="BBF63C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8D"/>
    <w:rsid w:val="000B02DC"/>
    <w:rsid w:val="000C408D"/>
    <w:rsid w:val="0014396B"/>
    <w:rsid w:val="003F01CA"/>
    <w:rsid w:val="006D17A1"/>
    <w:rsid w:val="00E53F26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D15F0-4620-4E52-96B5-6017D8C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Yudiansyah</dc:creator>
  <cp:lastModifiedBy>Yudiansyah</cp:lastModifiedBy>
  <cp:revision>6</cp:revision>
  <cp:lastPrinted>2018-05-21T02:56:00Z</cp:lastPrinted>
  <dcterms:created xsi:type="dcterms:W3CDTF">2018-04-06T15:11:00Z</dcterms:created>
  <dcterms:modified xsi:type="dcterms:W3CDTF">2018-05-21T16:13:00Z</dcterms:modified>
</cp:coreProperties>
</file>